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B04FB7" w14:textId="56510680" w:rsidR="00C03942" w:rsidRPr="00BC2F97" w:rsidRDefault="00C03942" w:rsidP="00E50033">
      <w:pPr>
        <w:spacing w:after="0" w:line="240" w:lineRule="auto"/>
        <w:ind w:left="7080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5F4E14">
        <w:rPr>
          <w:rFonts w:asciiTheme="majorHAnsi" w:eastAsia="Times New Roman" w:hAnsiTheme="majorHAnsi" w:cs="Arial"/>
          <w:b/>
          <w:sz w:val="18"/>
          <w:szCs w:val="18"/>
          <w:u w:val="single"/>
        </w:rPr>
        <w:t>2a</w:t>
      </w:r>
      <w:r w:rsidR="00282B6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1EED296" w14:textId="77777777" w:rsidR="00C03942" w:rsidRPr="00BC2F97" w:rsidRDefault="00C03942" w:rsidP="00C03942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14:paraId="12117353" w14:textId="77777777" w:rsidR="00C71702" w:rsidRDefault="00C0394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</w:t>
      </w:r>
    </w:p>
    <w:p w14:paraId="4281FEC9" w14:textId="432BBE8B" w:rsidR="00C03942" w:rsidRPr="00BC2F97" w:rsidRDefault="009275C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  <w:r w:rsidR="00C03942" w:rsidRPr="00BC2F97">
        <w:rPr>
          <w:rFonts w:asciiTheme="majorHAnsi" w:eastAsia="Times New Roman" w:hAnsiTheme="majorHAnsi" w:cs="Arial"/>
          <w:sz w:val="18"/>
          <w:szCs w:val="18"/>
        </w:rPr>
        <w:t xml:space="preserve">miejscowość, data 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14:paraId="10183160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B2AE6E0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6F033A" w14:textId="77777777" w:rsidR="00282B67" w:rsidRDefault="00282B6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14FD1462" w14:textId="60B87126" w:rsidR="00F10407" w:rsidRDefault="005F4E14" w:rsidP="00282B67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/>
          <w:sz w:val="20"/>
          <w:szCs w:val="20"/>
        </w:rPr>
      </w:pPr>
      <w:bookmarkStart w:id="0" w:name="_Hlk9597217"/>
      <w:bookmarkStart w:id="1" w:name="_Hlk533757063"/>
      <w:r w:rsidRPr="00BF7382">
        <w:rPr>
          <w:rFonts w:ascii="Cambria" w:hAnsi="Cambria"/>
          <w:b/>
          <w:sz w:val="20"/>
          <w:szCs w:val="20"/>
        </w:rPr>
        <w:t xml:space="preserve">Dowóz  uczniów do szkół podstawowych z terenu Miasta i Gminy Morawica w roku szkolnym 2021/2022 </w:t>
      </w:r>
      <w:r>
        <w:rPr>
          <w:rFonts w:ascii="Cambria" w:hAnsi="Cambria"/>
          <w:b/>
          <w:sz w:val="20"/>
          <w:szCs w:val="20"/>
        </w:rPr>
        <w:t>oraz</w:t>
      </w:r>
      <w:r w:rsidRPr="00BF7382">
        <w:rPr>
          <w:rFonts w:ascii="Cambria" w:hAnsi="Cambria"/>
          <w:b/>
          <w:sz w:val="20"/>
          <w:szCs w:val="20"/>
        </w:rPr>
        <w:t xml:space="preserve"> dodatkowe przewozy organizowan</w:t>
      </w:r>
      <w:r w:rsidR="00F809FF">
        <w:rPr>
          <w:rFonts w:ascii="Cambria" w:hAnsi="Cambria"/>
          <w:b/>
          <w:sz w:val="20"/>
          <w:szCs w:val="20"/>
        </w:rPr>
        <w:t>e przez Miasto i Gminę Morawica</w:t>
      </w:r>
      <w:bookmarkStart w:id="2" w:name="_GoBack"/>
      <w:bookmarkEnd w:id="2"/>
      <w:r w:rsidR="00282B67" w:rsidRPr="00282B67">
        <w:rPr>
          <w:rFonts w:ascii="Cambria" w:eastAsia="Times New Roman" w:hAnsi="Cambria" w:cs="Cambria"/>
          <w:b/>
          <w:sz w:val="20"/>
          <w:szCs w:val="20"/>
        </w:rPr>
        <w:t>”</w:t>
      </w:r>
      <w:r w:rsidR="00F10407">
        <w:rPr>
          <w:rFonts w:ascii="Cambria" w:eastAsia="Times New Roman" w:hAnsi="Cambria" w:cs="Cambria"/>
          <w:b/>
          <w:sz w:val="20"/>
          <w:szCs w:val="20"/>
        </w:rPr>
        <w:t xml:space="preserve">  </w:t>
      </w:r>
      <w:bookmarkEnd w:id="0"/>
    </w:p>
    <w:bookmarkEnd w:id="1"/>
    <w:p w14:paraId="45D2B5E3" w14:textId="77777777" w:rsidR="00C71702" w:rsidRPr="00E50033" w:rsidRDefault="00C71702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252"/>
        <w:gridCol w:w="3261"/>
        <w:gridCol w:w="3261"/>
      </w:tblGrid>
      <w:tr w:rsidR="00C92D8C" w:rsidRPr="00340A5B" w14:paraId="12557119" w14:textId="7C11397F" w:rsidTr="00C92D8C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0AB52108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340A5B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31B6EFC" w14:textId="4E4A6005" w:rsidR="00C92D8C" w:rsidRPr="00340A5B" w:rsidRDefault="00C92D8C" w:rsidP="00370EF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Wymagania minimalne </w:t>
            </w:r>
            <w:r w:rsidR="00370EF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9D5AC5F" w:rsidR="00C92D8C" w:rsidRPr="00340A5B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 osoby/osób wykonujących zamówienie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C92D8C" w:rsidRPr="00340A5B" w14:paraId="3C309D89" w14:textId="1C803513" w:rsidTr="00E17F51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0E979" w14:textId="66529105" w:rsidR="00C92D8C" w:rsidRPr="00282B67" w:rsidRDefault="005F4E14" w:rsidP="0063058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u w:val="single"/>
                <w:lang w:eastAsia="pl-PL"/>
              </w:rPr>
            </w:pPr>
            <w:r w:rsidRPr="009635CF">
              <w:rPr>
                <w:rFonts w:ascii="Cambria" w:hAnsi="Cambria"/>
                <w:b/>
                <w:sz w:val="20"/>
                <w:szCs w:val="20"/>
              </w:rPr>
              <w:t>Część I</w:t>
            </w:r>
          </w:p>
        </w:tc>
      </w:tr>
      <w:tr w:rsidR="00C92D8C" w:rsidRPr="00340A5B" w14:paraId="36B1937D" w14:textId="5589C369" w:rsidTr="00C92D8C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0186BA9" w14:textId="2DD0FF96" w:rsidR="00C92D8C" w:rsidRPr="00340A5B" w:rsidRDefault="00C92D8C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87BEF81" w14:textId="00B8F4B3" w:rsidR="00C92D8C" w:rsidRPr="00340A5B" w:rsidRDefault="00C92D8C" w:rsidP="009C5EA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33E6F289" w14:textId="7A83E58F" w:rsidR="00C92D8C" w:rsidRPr="00340A5B" w:rsidRDefault="00C92D8C" w:rsidP="005F4E14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="005F4E14"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564" w14:textId="79E43EEB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455CBF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="005F4E14"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4E14"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31B4F1B4" w14:textId="77777777" w:rsidR="00C92D8C" w:rsidRPr="00F749E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5A95EF6" w14:textId="52A75204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 w:rsidR="005F4E14"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4E14"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 w:rsidR="005F4E14"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DACAB4E" w14:textId="77777777" w:rsidR="00C92D8C" w:rsidRPr="00F749E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434A20E" w14:textId="29580C73" w:rsidR="00C92D8C" w:rsidRDefault="00C92D8C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 w:rsidR="005F4E14"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 w:rsidR="005F4E14"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31E27165" w14:textId="77777777" w:rsidR="005F4E14" w:rsidRDefault="005F4E14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6B8ECB4" w14:textId="326E57E1" w:rsidR="005F4E14" w:rsidRDefault="005F4E14" w:rsidP="005F4E1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137005E9" w14:textId="56D73902" w:rsidR="005F4E14" w:rsidRDefault="005F4E14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89F623C" w14:textId="089E06A8" w:rsidR="005F4E14" w:rsidRDefault="005F4E14" w:rsidP="005F4E1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19B2EF0D" w14:textId="77777777" w:rsidR="005F4E14" w:rsidRDefault="005F4E14" w:rsidP="00F749EC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F337D4" w14:textId="087D20F0" w:rsidR="00C92D8C" w:rsidRPr="00340A5B" w:rsidRDefault="00C92D8C" w:rsidP="005F4E14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 w:rsidR="005F4E14"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881C" w14:textId="303CB7B0" w:rsidR="00C92D8C" w:rsidRPr="00F749EC" w:rsidRDefault="00C92D8C" w:rsidP="00C92D8C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73489D" w:rsidRPr="00340A5B" w14:paraId="546A7A2E" w14:textId="77777777" w:rsidTr="00C92D8C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F634A9D" w14:textId="55643B94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F324E2F" w14:textId="5D8B99B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7EE6985" w14:textId="4F94F4A5" w:rsidR="0073489D" w:rsidRPr="002B7DE8" w:rsidRDefault="0073489D" w:rsidP="0073489D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EC0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>do 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0CC6194E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C578BD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0B5B55E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FB8E4B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2E8EC776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686D49B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6D9716D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8555DAD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5DF788A4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052E451" w14:textId="7C41F0C3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877" w14:textId="08BE6C58" w:rsidR="0073489D" w:rsidRPr="00340A5B" w:rsidRDefault="0073489D" w:rsidP="0073489D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73489D" w:rsidRPr="00340A5B" w14:paraId="6814C51C" w14:textId="11E46268" w:rsidTr="00D66F28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FE728" w14:textId="0B1D2A5B" w:rsidR="0073489D" w:rsidRPr="00E33AB8" w:rsidRDefault="0073489D" w:rsidP="0073489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9635CF">
              <w:rPr>
                <w:rFonts w:ascii="Cambria" w:hAnsi="Cambria"/>
                <w:b/>
                <w:sz w:val="20"/>
                <w:szCs w:val="20"/>
              </w:rPr>
              <w:lastRenderedPageBreak/>
              <w:t>Część I</w:t>
            </w: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</w:tr>
      <w:tr w:rsidR="0073489D" w:rsidRPr="00340A5B" w14:paraId="6D0D780C" w14:textId="6E73A5EC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8762454" w14:textId="2F4C0812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75CA16E" w14:textId="38C36529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57A9B68D" w14:textId="4F1236AC" w:rsidR="0073489D" w:rsidRPr="002B7DE8" w:rsidRDefault="0073489D" w:rsidP="0073489D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73E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>do 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0661D870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2B8FC07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3DA9935A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D86B272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23789595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40F4A9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39AE9944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A3AA7EE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37495AA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4CD24E7" w14:textId="1428C3EB" w:rsidR="0073489D" w:rsidRDefault="0073489D" w:rsidP="0073489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802" w14:textId="7AF0C7C3" w:rsidR="0073489D" w:rsidRPr="00F749EC" w:rsidRDefault="0073489D" w:rsidP="0073489D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73489D" w:rsidRPr="00340A5B" w14:paraId="370D7B92" w14:textId="5ABE920C" w:rsidTr="000A6990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B0B9" w14:textId="4A521434" w:rsidR="0073489D" w:rsidRPr="00E33AB8" w:rsidRDefault="0073489D" w:rsidP="0073489D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9635CF">
              <w:rPr>
                <w:rFonts w:ascii="Cambria" w:hAnsi="Cambria"/>
                <w:b/>
                <w:sz w:val="20"/>
                <w:szCs w:val="20"/>
              </w:rPr>
              <w:t>Część I</w:t>
            </w: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</w:tr>
      <w:tr w:rsidR="0073489D" w:rsidRPr="00340A5B" w14:paraId="779F7A5F" w14:textId="7B89854A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5E5DA64" w14:textId="12DE772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DF82503" w14:textId="3C2695C2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3B0D980" w14:textId="48D6DC55" w:rsidR="0073489D" w:rsidRPr="002B7DE8" w:rsidRDefault="0073489D" w:rsidP="0073489D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8D3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>do 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335B2F96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C3D6DED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6BAEEE2B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0F3D5FE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15653A2E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775C66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2C4A745B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F5E8D57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29612AFB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294F59E" w14:textId="0FBABA00" w:rsidR="0073489D" w:rsidRDefault="0073489D" w:rsidP="0073489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7126" w14:textId="097E4B2D" w:rsidR="0073489D" w:rsidRPr="00F749EC" w:rsidRDefault="0073489D" w:rsidP="0073489D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73489D" w:rsidRPr="00340A5B" w14:paraId="0013B5D3" w14:textId="77777777" w:rsidTr="008F2B1A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907F8" w14:textId="1B375DC3" w:rsidR="0073489D" w:rsidRPr="00C92D8C" w:rsidRDefault="0073489D" w:rsidP="0073489D">
            <w:pPr>
              <w:pStyle w:val="Bezodstpw"/>
              <w:spacing w:line="276" w:lineRule="auto"/>
              <w:ind w:left="426" w:hanging="4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35CF">
              <w:rPr>
                <w:rFonts w:ascii="Cambria" w:hAnsi="Cambria"/>
                <w:b/>
                <w:sz w:val="20"/>
                <w:szCs w:val="20"/>
              </w:rPr>
              <w:t>Część I</w:t>
            </w: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73489D" w:rsidRPr="00340A5B" w14:paraId="18C11B5E" w14:textId="77777777" w:rsidTr="00C92D8C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D69C20B" w14:textId="32152AC4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D45FA70" w14:textId="3AC10B09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20A55762" w14:textId="629E915A" w:rsidR="0073489D" w:rsidRPr="002B7DE8" w:rsidRDefault="0073489D" w:rsidP="0073489D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7CD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>do 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0BA74913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BAB0C49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5C0310B4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CA4AE77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54C60CB5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CE250CC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2142822B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F888038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02AB9A99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160307" w14:textId="0C56802E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CE67" w14:textId="6D8018B6" w:rsidR="0073489D" w:rsidRPr="00C92D8C" w:rsidRDefault="0073489D" w:rsidP="0073489D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73489D" w:rsidRPr="00340A5B" w14:paraId="23F6873B" w14:textId="77777777" w:rsidTr="00760698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082CB" w14:textId="128E3A97" w:rsidR="0073489D" w:rsidRPr="00E33AB8" w:rsidRDefault="0073489D" w:rsidP="0073489D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Część V</w:t>
            </w:r>
          </w:p>
        </w:tc>
      </w:tr>
      <w:tr w:rsidR="0073489D" w:rsidRPr="00340A5B" w14:paraId="51C1EDA6" w14:textId="77777777" w:rsidTr="00760698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3AEA1F9" w14:textId="7777777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D88A87F" w14:textId="7777777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EB4DE37" w14:textId="366601D2" w:rsidR="0073489D" w:rsidRPr="002B7DE8" w:rsidRDefault="0073489D" w:rsidP="0073489D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E88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>do 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521457B2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1751BA9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34B304A0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2C54D0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762A179B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7D8895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591AE949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874854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292B2834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BBDA1CD" w14:textId="77B21A25" w:rsidR="0073489D" w:rsidRDefault="0073489D" w:rsidP="0073489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E354" w14:textId="06A1F3AF" w:rsidR="0073489D" w:rsidRPr="00F749EC" w:rsidRDefault="0073489D" w:rsidP="0073489D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73489D" w:rsidRPr="00340A5B" w14:paraId="41E12124" w14:textId="77777777" w:rsidTr="00760698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6D4DF" w14:textId="0FE49431" w:rsidR="0073489D" w:rsidRPr="00C92D8C" w:rsidRDefault="0073489D" w:rsidP="0073489D">
            <w:pPr>
              <w:pStyle w:val="Bezodstpw"/>
              <w:spacing w:line="276" w:lineRule="auto"/>
              <w:ind w:left="426" w:hanging="4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35CF">
              <w:rPr>
                <w:rFonts w:ascii="Cambria" w:hAnsi="Cambria"/>
                <w:b/>
                <w:sz w:val="20"/>
                <w:szCs w:val="20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</w:rPr>
              <w:t>VI</w:t>
            </w:r>
          </w:p>
        </w:tc>
      </w:tr>
      <w:tr w:rsidR="0073489D" w:rsidRPr="00340A5B" w14:paraId="699CC3DF" w14:textId="77777777" w:rsidTr="00760698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4C12968" w14:textId="7777777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15E77FD" w14:textId="7777777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02DEC78" w14:textId="7E35822D" w:rsidR="0073489D" w:rsidRPr="002B7DE8" w:rsidRDefault="0073489D" w:rsidP="0073489D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866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>do 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76794B3A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47D8AC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D5007D7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2499646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0C16ED19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692A0A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222B5A27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42E5851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30FF0693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CD57CFA" w14:textId="42AC05A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644E" w14:textId="5C619FBF" w:rsidR="0073489D" w:rsidRPr="00C92D8C" w:rsidRDefault="0073489D" w:rsidP="0073489D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73489D" w:rsidRPr="00340A5B" w14:paraId="0E1F9F0F" w14:textId="77777777" w:rsidTr="00760698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6B021" w14:textId="1EFC87D9" w:rsidR="0073489D" w:rsidRPr="00E33AB8" w:rsidRDefault="0073489D" w:rsidP="0073489D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Część VII</w:t>
            </w:r>
          </w:p>
        </w:tc>
      </w:tr>
      <w:tr w:rsidR="0073489D" w:rsidRPr="00340A5B" w14:paraId="3ED8B4D7" w14:textId="77777777" w:rsidTr="00760698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E25B759" w14:textId="7777777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7F7B450" w14:textId="7777777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34CD38F4" w14:textId="6DE9747D" w:rsidR="0073489D" w:rsidRPr="002B7DE8" w:rsidRDefault="0073489D" w:rsidP="0073489D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autobusów/busów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2C7E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>do 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4BBAB763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1A3418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694D6278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8C7890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79E1DAC3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89274A1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55914630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13E8963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17296EAA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00EC4F4" w14:textId="2B871F1D" w:rsidR="0073489D" w:rsidRDefault="0073489D" w:rsidP="0073489D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617" w14:textId="79C16D94" w:rsidR="0073489D" w:rsidRPr="00F749EC" w:rsidRDefault="0073489D" w:rsidP="0073489D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73489D" w:rsidRPr="00340A5B" w14:paraId="4C3C554B" w14:textId="77777777" w:rsidTr="00760698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76B2" w14:textId="36DCC7E4" w:rsidR="0073489D" w:rsidRPr="00C92D8C" w:rsidRDefault="0073489D" w:rsidP="0073489D">
            <w:pPr>
              <w:pStyle w:val="Bezodstpw"/>
              <w:spacing w:line="276" w:lineRule="auto"/>
              <w:ind w:left="426" w:hanging="42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635CF">
              <w:rPr>
                <w:rFonts w:ascii="Cambria" w:hAnsi="Cambria"/>
                <w:b/>
                <w:sz w:val="20"/>
                <w:szCs w:val="20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</w:rPr>
              <w:t>VIII</w:t>
            </w:r>
          </w:p>
        </w:tc>
      </w:tr>
      <w:tr w:rsidR="0073489D" w:rsidRPr="00340A5B" w14:paraId="18F2497E" w14:textId="77777777" w:rsidTr="00760698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1A0F4CA" w14:textId="7777777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6DBBB5A" w14:textId="77777777" w:rsidR="0073489D" w:rsidRDefault="0073489D" w:rsidP="0073489D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6AF60F5" w14:textId="36507C77" w:rsidR="0073489D" w:rsidRPr="002B7DE8" w:rsidRDefault="0073489D" w:rsidP="0073489D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doświadczenie w zakresie prowadzenia autobusów/busów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6455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>do 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lata</w:t>
            </w:r>
          </w:p>
          <w:p w14:paraId="6A1C0970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0A3087F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lat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1989BED0" w14:textId="77777777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46A00C3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01AC1275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14CCF45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3AB86FD2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0A6AF64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do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 włącznie </w:t>
            </w:r>
          </w:p>
          <w:p w14:paraId="25A382F2" w14:textId="77777777" w:rsidR="0073489D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1277B1B" w14:textId="0CE33BCF" w:rsidR="0073489D" w:rsidRPr="00F749EC" w:rsidRDefault="0073489D" w:rsidP="0073489D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AE6C" w14:textId="047A2907" w:rsidR="0073489D" w:rsidRPr="00C92D8C" w:rsidRDefault="0073489D" w:rsidP="0073489D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</w:tbl>
    <w:p w14:paraId="63EE830C" w14:textId="757EBF76" w:rsidR="005F4E14" w:rsidRDefault="005F4E14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1A83FFF1" w14:textId="77777777" w:rsidR="005F4E14" w:rsidRPr="00BC2F97" w:rsidRDefault="005F4E14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20F4AC62" w14:textId="77777777" w:rsidR="0004088B" w:rsidRPr="00BC2F97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14:paraId="6585E359" w14:textId="77777777" w:rsidR="005F2E3D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>J</w:t>
      </w:r>
      <w:r w:rsidR="005F2E3D" w:rsidRPr="00BC2F97">
        <w:rPr>
          <w:rFonts w:asciiTheme="majorHAnsi" w:hAnsiTheme="majorHAnsi" w:cs="Arial"/>
          <w:sz w:val="18"/>
          <w:szCs w:val="18"/>
        </w:rPr>
        <w:t>eżeli wykonawca poz</w:t>
      </w:r>
      <w:r w:rsidR="00792D5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BC2F97">
        <w:rPr>
          <w:rFonts w:asciiTheme="majorHAnsi" w:hAnsiTheme="majorHAnsi" w:cs="Arial"/>
          <w:sz w:val="18"/>
          <w:szCs w:val="18"/>
        </w:rPr>
        <w:t>prawnej pozostawiamy własne</w:t>
      </w:r>
    </w:p>
    <w:p w14:paraId="5C6FAC91" w14:textId="77777777" w:rsidR="00E50033" w:rsidRDefault="00E50033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433C0B58" w14:textId="77777777" w:rsidR="00C71702" w:rsidRPr="00BC2F97" w:rsidRDefault="00C71702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718C128C" w14:textId="50218B46" w:rsidR="0004088B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1828DA01" w14:textId="5BA056DE" w:rsidR="00E555B6" w:rsidRPr="00BC2F97" w:rsidRDefault="00E555B6" w:rsidP="00917D5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555B6" w:rsidRPr="00BC2F97" w:rsidSect="00C92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51D9F" w14:textId="77777777" w:rsidR="007A23B8" w:rsidRDefault="007A23B8">
      <w:pPr>
        <w:spacing w:after="0" w:line="240" w:lineRule="auto"/>
      </w:pPr>
      <w:r>
        <w:separator/>
      </w:r>
    </w:p>
  </w:endnote>
  <w:endnote w:type="continuationSeparator" w:id="0">
    <w:p w14:paraId="1DF6B047" w14:textId="77777777" w:rsidR="007A23B8" w:rsidRDefault="007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85949" w14:textId="77777777" w:rsidR="00250031" w:rsidRDefault="00250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77777777" w:rsidR="00C92D8C" w:rsidRPr="00BC2F97" w:rsidRDefault="00C92D8C" w:rsidP="00C92D8C">
    <w:pPr>
      <w:spacing w:after="0" w:line="240" w:lineRule="auto"/>
      <w:ind w:left="5529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9A51EE9" w14:textId="107497FC" w:rsidR="00E375FC" w:rsidRDefault="00E375FC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F809FF">
      <w:rPr>
        <w:b/>
        <w:noProof/>
        <w:sz w:val="16"/>
        <w:szCs w:val="16"/>
      </w:rPr>
      <w:t>4</w:t>
    </w:r>
    <w:r w:rsidR="00F73077">
      <w:rPr>
        <w:b/>
        <w:sz w:val="16"/>
        <w:szCs w:val="16"/>
      </w:rPr>
      <w:fldChar w:fldCharType="end"/>
    </w:r>
  </w:p>
  <w:p w14:paraId="3E9F86F8" w14:textId="73A26D01" w:rsidR="00E375FC" w:rsidRDefault="004C3AB5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00AC51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3882" w14:textId="77777777" w:rsidR="00250031" w:rsidRDefault="00250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2A98" w14:textId="77777777" w:rsidR="007A23B8" w:rsidRDefault="007A23B8">
      <w:pPr>
        <w:spacing w:after="0" w:line="240" w:lineRule="auto"/>
      </w:pPr>
      <w:r>
        <w:separator/>
      </w:r>
    </w:p>
  </w:footnote>
  <w:footnote w:type="continuationSeparator" w:id="0">
    <w:p w14:paraId="39638539" w14:textId="77777777" w:rsidR="007A23B8" w:rsidRDefault="007A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709A" w14:textId="77777777" w:rsidR="00250031" w:rsidRDefault="002500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A8D6" w14:textId="77777777" w:rsidR="00250031" w:rsidRDefault="00250031" w:rsidP="00250031">
    <w:pPr>
      <w:spacing w:before="120"/>
      <w:rPr>
        <w:rFonts w:ascii="Cambria" w:eastAsia="Times New Roman" w:hAnsi="Cambria" w:cs="Arial"/>
        <w:b/>
        <w:sz w:val="20"/>
        <w:szCs w:val="20"/>
        <w:lang w:eastAsia="pl-PL"/>
      </w:rPr>
    </w:pPr>
    <w:bookmarkStart w:id="3" w:name="_Hlk63149429"/>
    <w:bookmarkStart w:id="4" w:name="_Hlk29978358"/>
    <w:bookmarkStart w:id="5" w:name="_Hlk29978357"/>
    <w:bookmarkStart w:id="6" w:name="_Hlk29978356"/>
    <w:bookmarkStart w:id="7" w:name="_Hlk29978355"/>
    <w:bookmarkStart w:id="8" w:name="_Hlk507762673"/>
    <w:bookmarkStart w:id="9" w:name="_Hlk507762672"/>
    <w:bookmarkStart w:id="10" w:name="_Hlk507762660"/>
    <w:bookmarkStart w:id="11" w:name="_Hlk507762659"/>
    <w:bookmarkStart w:id="12" w:name="_Hlk507762626"/>
    <w:bookmarkStart w:id="13" w:name="_Hlk507762625"/>
    <w:bookmarkStart w:id="14" w:name="_Hlk507762613"/>
    <w:bookmarkStart w:id="15" w:name="_Hlk507762612"/>
    <w:bookmarkStart w:id="16" w:name="_Hlk507762602"/>
    <w:bookmarkStart w:id="17" w:name="_Hlk507762601"/>
    <w:bookmarkStart w:id="18" w:name="_Hlk507762590"/>
    <w:bookmarkStart w:id="19" w:name="_Hlk507762589"/>
    <w:bookmarkStart w:id="20" w:name="_Hlk507762580"/>
    <w:bookmarkStart w:id="21" w:name="_Hlk507762579"/>
    <w:bookmarkStart w:id="22" w:name="_Hlk507762569"/>
    <w:bookmarkStart w:id="23" w:name="_Hlk507762568"/>
    <w:r>
      <w:rPr>
        <w:rFonts w:ascii="Cambria" w:hAnsi="Cambria"/>
        <w:b/>
        <w:bCs/>
        <w:sz w:val="20"/>
        <w:szCs w:val="20"/>
        <w:lang w:eastAsia="en-US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>
      <w:rPr>
        <w:rFonts w:ascii="Cambria" w:hAnsi="Cambria" w:cs="Arial"/>
        <w:b/>
        <w:sz w:val="20"/>
        <w:szCs w:val="20"/>
      </w:rPr>
      <w:t>OS.271.2.2021</w:t>
    </w:r>
  </w:p>
  <w:p w14:paraId="0C0FC555" w14:textId="546070FE" w:rsidR="00E375FC" w:rsidRPr="005F4E14" w:rsidRDefault="00E375FC" w:rsidP="005F4E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09A8" w14:textId="77777777" w:rsidR="00250031" w:rsidRDefault="00250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1"/>
    <w:rsid w:val="00020BBE"/>
    <w:rsid w:val="00021D87"/>
    <w:rsid w:val="00026AE8"/>
    <w:rsid w:val="0003608A"/>
    <w:rsid w:val="00036D33"/>
    <w:rsid w:val="0004088B"/>
    <w:rsid w:val="0004750E"/>
    <w:rsid w:val="0008209F"/>
    <w:rsid w:val="000837E4"/>
    <w:rsid w:val="00092CD3"/>
    <w:rsid w:val="000D2A76"/>
    <w:rsid w:val="000E55A4"/>
    <w:rsid w:val="000F445D"/>
    <w:rsid w:val="000F58DA"/>
    <w:rsid w:val="001053B7"/>
    <w:rsid w:val="001179B6"/>
    <w:rsid w:val="00126B89"/>
    <w:rsid w:val="00172E43"/>
    <w:rsid w:val="0018008F"/>
    <w:rsid w:val="0019201D"/>
    <w:rsid w:val="001A4885"/>
    <w:rsid w:val="001B5E41"/>
    <w:rsid w:val="001D07D8"/>
    <w:rsid w:val="001D0805"/>
    <w:rsid w:val="001E3D72"/>
    <w:rsid w:val="00226C54"/>
    <w:rsid w:val="00237156"/>
    <w:rsid w:val="00250031"/>
    <w:rsid w:val="00282B67"/>
    <w:rsid w:val="002866B9"/>
    <w:rsid w:val="002A123E"/>
    <w:rsid w:val="002A368E"/>
    <w:rsid w:val="002A3CA1"/>
    <w:rsid w:val="002A55FE"/>
    <w:rsid w:val="002A72A2"/>
    <w:rsid w:val="002D0625"/>
    <w:rsid w:val="002D677E"/>
    <w:rsid w:val="002D7E77"/>
    <w:rsid w:val="002E0E83"/>
    <w:rsid w:val="002E3EE6"/>
    <w:rsid w:val="002F106F"/>
    <w:rsid w:val="00301D5F"/>
    <w:rsid w:val="00310A79"/>
    <w:rsid w:val="00310C4C"/>
    <w:rsid w:val="00340A5B"/>
    <w:rsid w:val="00345B77"/>
    <w:rsid w:val="00346882"/>
    <w:rsid w:val="003573F1"/>
    <w:rsid w:val="0036320D"/>
    <w:rsid w:val="00370EFB"/>
    <w:rsid w:val="003925D5"/>
    <w:rsid w:val="003A5ECF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B76C4"/>
    <w:rsid w:val="004C3AB5"/>
    <w:rsid w:val="004D568B"/>
    <w:rsid w:val="004D6B51"/>
    <w:rsid w:val="004E280D"/>
    <w:rsid w:val="004E4DE4"/>
    <w:rsid w:val="00515638"/>
    <w:rsid w:val="0053585D"/>
    <w:rsid w:val="0055563A"/>
    <w:rsid w:val="00561391"/>
    <w:rsid w:val="005B2A83"/>
    <w:rsid w:val="005C7992"/>
    <w:rsid w:val="005D0AA2"/>
    <w:rsid w:val="005D2AB0"/>
    <w:rsid w:val="005D5D8C"/>
    <w:rsid w:val="005F09FD"/>
    <w:rsid w:val="005F2E3D"/>
    <w:rsid w:val="005F4E14"/>
    <w:rsid w:val="00601368"/>
    <w:rsid w:val="00624439"/>
    <w:rsid w:val="00630584"/>
    <w:rsid w:val="00637C44"/>
    <w:rsid w:val="006600EA"/>
    <w:rsid w:val="00660D68"/>
    <w:rsid w:val="00667109"/>
    <w:rsid w:val="006911F4"/>
    <w:rsid w:val="00692E0C"/>
    <w:rsid w:val="006A5A41"/>
    <w:rsid w:val="006B36C7"/>
    <w:rsid w:val="006B4514"/>
    <w:rsid w:val="006C4B8B"/>
    <w:rsid w:val="006D4D10"/>
    <w:rsid w:val="006D658B"/>
    <w:rsid w:val="006F165E"/>
    <w:rsid w:val="0073489D"/>
    <w:rsid w:val="00770135"/>
    <w:rsid w:val="00792D51"/>
    <w:rsid w:val="00793CE7"/>
    <w:rsid w:val="007A23B8"/>
    <w:rsid w:val="007B39D4"/>
    <w:rsid w:val="007C1C17"/>
    <w:rsid w:val="007D6AEB"/>
    <w:rsid w:val="007E24AE"/>
    <w:rsid w:val="0080016E"/>
    <w:rsid w:val="00802477"/>
    <w:rsid w:val="00811281"/>
    <w:rsid w:val="00827AC3"/>
    <w:rsid w:val="00831E6D"/>
    <w:rsid w:val="00832824"/>
    <w:rsid w:val="00844B0F"/>
    <w:rsid w:val="008506C5"/>
    <w:rsid w:val="00855710"/>
    <w:rsid w:val="00865CD8"/>
    <w:rsid w:val="008726BC"/>
    <w:rsid w:val="0088356E"/>
    <w:rsid w:val="008B1D06"/>
    <w:rsid w:val="008C5A18"/>
    <w:rsid w:val="008E479D"/>
    <w:rsid w:val="008F0537"/>
    <w:rsid w:val="008F1304"/>
    <w:rsid w:val="008F2B1A"/>
    <w:rsid w:val="00905316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63846"/>
    <w:rsid w:val="00974279"/>
    <w:rsid w:val="009769FA"/>
    <w:rsid w:val="00985CE6"/>
    <w:rsid w:val="009A40F2"/>
    <w:rsid w:val="009B0C98"/>
    <w:rsid w:val="009B3B60"/>
    <w:rsid w:val="009C5EA1"/>
    <w:rsid w:val="009E2552"/>
    <w:rsid w:val="009E33FC"/>
    <w:rsid w:val="009E49FB"/>
    <w:rsid w:val="00A0398B"/>
    <w:rsid w:val="00A07DA9"/>
    <w:rsid w:val="00A11C76"/>
    <w:rsid w:val="00A2030F"/>
    <w:rsid w:val="00A619BD"/>
    <w:rsid w:val="00A65CB6"/>
    <w:rsid w:val="00A75377"/>
    <w:rsid w:val="00A87F33"/>
    <w:rsid w:val="00A93EB1"/>
    <w:rsid w:val="00AA5D01"/>
    <w:rsid w:val="00AB0345"/>
    <w:rsid w:val="00AB3AE9"/>
    <w:rsid w:val="00AB3FD0"/>
    <w:rsid w:val="00AC06D0"/>
    <w:rsid w:val="00AC5B91"/>
    <w:rsid w:val="00B23F0E"/>
    <w:rsid w:val="00B71616"/>
    <w:rsid w:val="00B829A2"/>
    <w:rsid w:val="00B92B8F"/>
    <w:rsid w:val="00BA5285"/>
    <w:rsid w:val="00BA5E30"/>
    <w:rsid w:val="00BC27EC"/>
    <w:rsid w:val="00BC2F97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31ABB"/>
    <w:rsid w:val="00C34D69"/>
    <w:rsid w:val="00C36D9D"/>
    <w:rsid w:val="00C71702"/>
    <w:rsid w:val="00C77484"/>
    <w:rsid w:val="00C92D8C"/>
    <w:rsid w:val="00C94F16"/>
    <w:rsid w:val="00CA7653"/>
    <w:rsid w:val="00CB1DA9"/>
    <w:rsid w:val="00CB5157"/>
    <w:rsid w:val="00CC13C6"/>
    <w:rsid w:val="00CD721D"/>
    <w:rsid w:val="00CF0CCB"/>
    <w:rsid w:val="00D06AC6"/>
    <w:rsid w:val="00D07EA7"/>
    <w:rsid w:val="00D55420"/>
    <w:rsid w:val="00D67982"/>
    <w:rsid w:val="00D7318A"/>
    <w:rsid w:val="00D86D55"/>
    <w:rsid w:val="00D95017"/>
    <w:rsid w:val="00DA2424"/>
    <w:rsid w:val="00DA5F05"/>
    <w:rsid w:val="00DF21CF"/>
    <w:rsid w:val="00DF372E"/>
    <w:rsid w:val="00E009F7"/>
    <w:rsid w:val="00E10043"/>
    <w:rsid w:val="00E375FC"/>
    <w:rsid w:val="00E42B2A"/>
    <w:rsid w:val="00E43285"/>
    <w:rsid w:val="00E50033"/>
    <w:rsid w:val="00E555B6"/>
    <w:rsid w:val="00E574DE"/>
    <w:rsid w:val="00E92054"/>
    <w:rsid w:val="00EC198E"/>
    <w:rsid w:val="00EC55AF"/>
    <w:rsid w:val="00ED58A7"/>
    <w:rsid w:val="00EE17F1"/>
    <w:rsid w:val="00EF6FF1"/>
    <w:rsid w:val="00F02BD1"/>
    <w:rsid w:val="00F10407"/>
    <w:rsid w:val="00F17385"/>
    <w:rsid w:val="00F17DB1"/>
    <w:rsid w:val="00F32566"/>
    <w:rsid w:val="00F61266"/>
    <w:rsid w:val="00F641A7"/>
    <w:rsid w:val="00F73077"/>
    <w:rsid w:val="00F749EC"/>
    <w:rsid w:val="00F809FF"/>
    <w:rsid w:val="00F9207A"/>
    <w:rsid w:val="00F97856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7ADB7D5"/>
  <w15:docId w15:val="{C32BE8E5-C4FF-422E-96B3-98963A1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3537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user</cp:lastModifiedBy>
  <cp:revision>19</cp:revision>
  <cp:lastPrinted>2020-10-24T07:12:00Z</cp:lastPrinted>
  <dcterms:created xsi:type="dcterms:W3CDTF">2021-04-01T13:49:00Z</dcterms:created>
  <dcterms:modified xsi:type="dcterms:W3CDTF">2021-07-07T11:16:00Z</dcterms:modified>
</cp:coreProperties>
</file>