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8F49" w14:textId="77777777" w:rsidR="009119D0" w:rsidRPr="00D271A8" w:rsidRDefault="004A4F46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Załącznik nr 2</w:t>
      </w:r>
      <w:r w:rsidR="009119D0">
        <w:rPr>
          <w:rFonts w:ascii="Cambria" w:hAnsi="Cambria" w:cs="Calibri"/>
          <w:b/>
          <w:bCs/>
          <w:sz w:val="20"/>
          <w:szCs w:val="20"/>
        </w:rPr>
        <w:t xml:space="preserve"> do S</w:t>
      </w:r>
      <w:r w:rsidR="009119D0" w:rsidRPr="00D271A8">
        <w:rPr>
          <w:rFonts w:ascii="Cambria" w:hAnsi="Cambria" w:cs="Calibri"/>
          <w:b/>
          <w:bCs/>
          <w:sz w:val="20"/>
          <w:szCs w:val="20"/>
        </w:rPr>
        <w:t>WZ</w:t>
      </w:r>
    </w:p>
    <w:p w14:paraId="194BB2DF" w14:textId="77777777" w:rsidR="009119D0" w:rsidRPr="00D271A8" w:rsidRDefault="009119D0" w:rsidP="00EE6290">
      <w:pPr>
        <w:spacing w:line="276" w:lineRule="auto"/>
        <w:ind w:left="3545" w:firstLine="709"/>
        <w:jc w:val="both"/>
        <w:rPr>
          <w:rFonts w:ascii="Cambria" w:hAnsi="Cambria" w:cs="Calibri"/>
          <w:bCs/>
          <w:sz w:val="20"/>
          <w:szCs w:val="20"/>
        </w:rPr>
      </w:pPr>
      <w:r w:rsidRPr="00D271A8">
        <w:rPr>
          <w:rFonts w:ascii="Cambria" w:hAnsi="Cambria" w:cs="Calibri"/>
          <w:b/>
          <w:bCs/>
          <w:sz w:val="20"/>
          <w:szCs w:val="20"/>
        </w:rPr>
        <w:t>Projekt</w:t>
      </w:r>
    </w:p>
    <w:p w14:paraId="0819D634" w14:textId="77777777" w:rsidR="009119D0" w:rsidRPr="00D271A8" w:rsidRDefault="009119D0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623B3D6A" w14:textId="77777777" w:rsidR="009119D0" w:rsidRPr="00D271A8" w:rsidRDefault="009119D0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15AFF203" w14:textId="77777777" w:rsidR="00E432F9" w:rsidRPr="00B84829" w:rsidRDefault="00E432F9" w:rsidP="00E432F9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2021</w:t>
      </w:r>
      <w:r w:rsidRPr="00AB52F9">
        <w:rPr>
          <w:rFonts w:ascii="Cambria" w:hAnsi="Cambria"/>
          <w:sz w:val="20"/>
          <w:szCs w:val="20"/>
        </w:rPr>
        <w:t xml:space="preserve"> roku w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Morawicy</w:t>
      </w:r>
    </w:p>
    <w:p w14:paraId="19E42327" w14:textId="77777777" w:rsidR="00E432F9" w:rsidRDefault="00E432F9" w:rsidP="00E432F9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Pr="00AB52F9">
        <w:rPr>
          <w:rFonts w:ascii="Cambria" w:hAnsi="Cambria"/>
          <w:sz w:val="20"/>
          <w:szCs w:val="20"/>
        </w:rPr>
        <w:t>omiędzy:</w:t>
      </w:r>
    </w:p>
    <w:p w14:paraId="60253C46" w14:textId="77777777" w:rsidR="00E432F9" w:rsidRPr="00AB52F9" w:rsidRDefault="00E432F9" w:rsidP="00E432F9">
      <w:pPr>
        <w:pStyle w:val="Standard"/>
        <w:jc w:val="both"/>
        <w:rPr>
          <w:rFonts w:ascii="Cambria" w:hAnsi="Cambria"/>
          <w:sz w:val="20"/>
          <w:szCs w:val="20"/>
        </w:rPr>
      </w:pPr>
      <w:r w:rsidRPr="00AB52F9">
        <w:rPr>
          <w:rFonts w:ascii="Cambria" w:hAnsi="Cambria"/>
          <w:sz w:val="20"/>
          <w:szCs w:val="20"/>
        </w:rPr>
        <w:t xml:space="preserve"> </w:t>
      </w:r>
    </w:p>
    <w:p w14:paraId="0F86309C" w14:textId="77777777" w:rsidR="00E432F9" w:rsidRPr="00B84829" w:rsidRDefault="00E432F9" w:rsidP="00E432F9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Hlk513556371"/>
      <w:bookmarkStart w:id="1" w:name="_Hlk32820890"/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Gmina Morawica, ul. Spacerowa 7, 26-026 Morawica</w:t>
      </w:r>
    </w:p>
    <w:bookmarkEnd w:id="0"/>
    <w:bookmarkEnd w:id="1"/>
    <w:p w14:paraId="2A0388B8" w14:textId="77777777" w:rsidR="00E432F9" w:rsidRPr="00AB52F9" w:rsidRDefault="00E432F9" w:rsidP="00E432F9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14:paraId="64A0CF96" w14:textId="77777777" w:rsidR="00E432F9" w:rsidRPr="00AB52F9" w:rsidRDefault="00E432F9" w:rsidP="00E432F9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, </w:t>
      </w:r>
    </w:p>
    <w:p w14:paraId="0848980B" w14:textId="77777777" w:rsidR="00E432F9" w:rsidRPr="00AB52F9" w:rsidRDefault="00E432F9" w:rsidP="00E432F9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14:paraId="63FD9CB6" w14:textId="77777777" w:rsidR="00E432F9" w:rsidRDefault="00E432F9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Cs/>
          <w:sz w:val="20"/>
        </w:rPr>
      </w:pPr>
    </w:p>
    <w:p w14:paraId="1371CD3C" w14:textId="77777777" w:rsidR="009119D0" w:rsidRPr="00903203" w:rsidRDefault="009119D0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0FDB257B" w14:textId="77777777" w:rsidR="009119D0" w:rsidRPr="00903203" w:rsidRDefault="009119D0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14:paraId="65399960" w14:textId="77777777" w:rsidR="009119D0" w:rsidRPr="00D271A8" w:rsidRDefault="009119D0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6DBDF2D4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2B19B1FE" w14:textId="11C02D58" w:rsidR="00131A13" w:rsidRPr="00695C1E" w:rsidRDefault="009119D0" w:rsidP="00131A13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Pr="007D6960">
        <w:rPr>
          <w:rFonts w:ascii="Cambria" w:hAnsi="Cambria" w:cs="Arial"/>
          <w:bCs/>
          <w:sz w:val="20"/>
          <w:szCs w:val="20"/>
        </w:rPr>
        <w:t xml:space="preserve">podstawowym, na podstawie art. 275 pkt 1 ustawy </w:t>
      </w:r>
      <w:r w:rsidR="00E432F9">
        <w:rPr>
          <w:rFonts w:ascii="Cambria" w:hAnsi="Cambria" w:cs="Arial"/>
          <w:bCs/>
          <w:sz w:val="20"/>
          <w:szCs w:val="20"/>
        </w:rPr>
        <w:br/>
      </w:r>
      <w:r w:rsidRPr="007D6960">
        <w:rPr>
          <w:rFonts w:ascii="Cambria" w:hAnsi="Cambria" w:cs="Arial"/>
          <w:bCs/>
          <w:sz w:val="20"/>
          <w:szCs w:val="20"/>
        </w:rPr>
        <w:t xml:space="preserve">z dnia 11 września 2019 r. - Prawo zamówień </w:t>
      </w:r>
      <w:r w:rsidRPr="003410FC">
        <w:rPr>
          <w:rFonts w:ascii="Cambria" w:hAnsi="Cambria" w:cs="Arial"/>
          <w:bCs/>
          <w:sz w:val="20"/>
          <w:szCs w:val="20"/>
        </w:rPr>
        <w:t xml:space="preserve">publicznych (Dz. U. z 2019 r., poz. 2019 ze zm.) [zwanej dalej także „ustawa Pzp”], </w:t>
      </w:r>
      <w:r w:rsidRPr="003410FC">
        <w:rPr>
          <w:rFonts w:ascii="Cambria" w:hAnsi="Cambria" w:cs="Arial"/>
          <w:b/>
          <w:sz w:val="20"/>
          <w:szCs w:val="20"/>
        </w:rPr>
        <w:t>Zamawiający</w:t>
      </w:r>
      <w:r w:rsidRPr="003410FC">
        <w:rPr>
          <w:rFonts w:ascii="Cambria" w:hAnsi="Cambria" w:cs="Arial"/>
          <w:bCs/>
          <w:sz w:val="20"/>
          <w:szCs w:val="20"/>
        </w:rPr>
        <w:t xml:space="preserve"> zleca, a </w:t>
      </w:r>
      <w:r w:rsidRPr="003410FC">
        <w:rPr>
          <w:rFonts w:ascii="Cambria" w:hAnsi="Cambria" w:cs="Arial"/>
          <w:b/>
          <w:sz w:val="20"/>
          <w:szCs w:val="20"/>
        </w:rPr>
        <w:t>Wykonawca</w:t>
      </w:r>
      <w:bookmarkStart w:id="2" w:name="_Hlk32819668"/>
      <w:r w:rsidR="00131A13" w:rsidRPr="003410FC">
        <w:rPr>
          <w:rFonts w:ascii="Cambria" w:hAnsi="Cambria" w:cs="Arial"/>
          <w:bCs/>
          <w:sz w:val="20"/>
          <w:szCs w:val="20"/>
        </w:rPr>
        <w:t xml:space="preserve"> przyjmuje do wykonania: </w:t>
      </w:r>
      <w:r w:rsidR="00695C1E" w:rsidRPr="003410FC">
        <w:rPr>
          <w:rFonts w:ascii="Cambria" w:hAnsi="Cambria" w:cs="Arial"/>
          <w:bCs/>
          <w:sz w:val="20"/>
          <w:szCs w:val="20"/>
        </w:rPr>
        <w:t>„</w:t>
      </w:r>
      <w:r w:rsidR="00695C1E" w:rsidRPr="003410FC">
        <w:rPr>
          <w:rFonts w:ascii="Cambria" w:hAnsi="Cambria"/>
          <w:b/>
          <w:color w:val="000000"/>
          <w:sz w:val="20"/>
          <w:szCs w:val="20"/>
          <w:lang w:val="x-none" w:eastAsia="x-none"/>
        </w:rPr>
        <w:t>Przebudowa drogi w terenach przemysłowych w miejscowości Wola Morawicka - II etap</w:t>
      </w:r>
      <w:r w:rsidR="00695C1E" w:rsidRPr="003410FC">
        <w:rPr>
          <w:rFonts w:ascii="Cambria" w:hAnsi="Cambria"/>
          <w:b/>
          <w:color w:val="000000"/>
          <w:sz w:val="20"/>
          <w:szCs w:val="20"/>
          <w:lang w:eastAsia="x-none"/>
        </w:rPr>
        <w:t>”</w:t>
      </w:r>
    </w:p>
    <w:p w14:paraId="13CE243C" w14:textId="77777777" w:rsidR="00131A13" w:rsidRPr="00131A13" w:rsidRDefault="00131A13" w:rsidP="00131A13">
      <w:pPr>
        <w:spacing w:after="0" w:line="240" w:lineRule="auto"/>
        <w:ind w:firstLine="426"/>
        <w:jc w:val="both"/>
        <w:rPr>
          <w:rFonts w:ascii="Cambria" w:hAnsi="Cambria"/>
          <w:sz w:val="20"/>
          <w:szCs w:val="20"/>
        </w:rPr>
      </w:pPr>
    </w:p>
    <w:bookmarkEnd w:id="2"/>
    <w:p w14:paraId="6650C5CC" w14:textId="77777777" w:rsidR="009119D0" w:rsidRPr="007256F4" w:rsidRDefault="009119D0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6F4">
        <w:rPr>
          <w:rFonts w:ascii="Cambria" w:hAnsi="Cambria" w:cs="Arial"/>
          <w:b/>
          <w:bCs/>
          <w:sz w:val="20"/>
          <w:szCs w:val="20"/>
        </w:rPr>
        <w:t>Wykonawca</w:t>
      </w:r>
      <w:r w:rsidRPr="007256F4">
        <w:rPr>
          <w:rFonts w:ascii="Cambria" w:hAnsi="Cambria" w:cs="Arial"/>
          <w:bCs/>
          <w:sz w:val="20"/>
          <w:szCs w:val="20"/>
        </w:rPr>
        <w:t xml:space="preserve"> oświadcza, że zapoznał się z </w:t>
      </w:r>
      <w:r w:rsidRPr="007256F4">
        <w:rPr>
          <w:rFonts w:ascii="Cambria" w:hAnsi="Cambria" w:cs="Arial"/>
          <w:sz w:val="20"/>
          <w:szCs w:val="20"/>
        </w:rPr>
        <w:t>dokumentacją</w:t>
      </w:r>
      <w:r w:rsidRPr="007256F4">
        <w:rPr>
          <w:rFonts w:ascii="Cambria" w:hAnsi="Cambria" w:cs="Arial"/>
          <w:bCs/>
          <w:sz w:val="20"/>
          <w:szCs w:val="20"/>
        </w:rPr>
        <w:t xml:space="preserve">, specyfikacją techniczną wykonania i odbioru robót budowlanych oraz </w:t>
      </w:r>
      <w:r w:rsidRPr="007256F4">
        <w:rPr>
          <w:rFonts w:ascii="Cambria" w:hAnsi="Cambria" w:cs="Arial"/>
          <w:sz w:val="20"/>
          <w:szCs w:val="20"/>
        </w:rPr>
        <w:t xml:space="preserve">dokonał zalecanej wizji lokalnej terenu budowy </w:t>
      </w:r>
      <w:r w:rsidRPr="007256F4">
        <w:rPr>
          <w:rFonts w:ascii="Cambria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14:paraId="43C0FF32" w14:textId="77777777" w:rsidR="009119D0" w:rsidRPr="007256F4" w:rsidRDefault="009119D0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6F4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5E0B0411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>
        <w:rPr>
          <w:rFonts w:ascii="Cambria" w:hAnsi="Cambria" w:cs="Calibri"/>
          <w:sz w:val="20"/>
          <w:szCs w:val="20"/>
        </w:rPr>
        <w:t xml:space="preserve"> </w:t>
      </w:r>
      <w:r w:rsidRPr="007256F4">
        <w:rPr>
          <w:rFonts w:ascii="Cambria" w:hAnsi="Cambria" w:cs="Calibri"/>
          <w:sz w:val="20"/>
          <w:szCs w:val="20"/>
        </w:rPr>
        <w:t>(dalej harmonogram robót</w:t>
      </w:r>
      <w:r>
        <w:rPr>
          <w:rFonts w:ascii="Cambria" w:hAnsi="Cambria" w:cs="Calibri"/>
          <w:sz w:val="20"/>
          <w:szCs w:val="20"/>
        </w:rPr>
        <w:t xml:space="preserve"> lub harmonogram)</w:t>
      </w:r>
      <w:r w:rsidRPr="007256F4">
        <w:rPr>
          <w:rFonts w:ascii="Cambria" w:hAnsi="Cambria" w:cs="Calibri"/>
          <w:sz w:val="20"/>
          <w:szCs w:val="20"/>
        </w:rPr>
        <w:t xml:space="preserve"> z uwzględnieniem terminów wykonania, który zawierać będzie:</w:t>
      </w:r>
    </w:p>
    <w:p w14:paraId="67A7F762" w14:textId="77777777" w:rsidR="009119D0" w:rsidRPr="007256F4" w:rsidRDefault="009119D0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okres realizacji i zakres czynności przygotowawczych,</w:t>
      </w:r>
    </w:p>
    <w:p w14:paraId="31CA6A6E" w14:textId="77777777" w:rsidR="009119D0" w:rsidRPr="007256F4" w:rsidRDefault="009119D0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3D61D328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>
        <w:rPr>
          <w:rFonts w:ascii="Cambria" w:hAnsi="Cambria" w:cs="Calibri"/>
          <w:sz w:val="20"/>
          <w:szCs w:val="20"/>
        </w:rPr>
        <w:t>20</w:t>
      </w:r>
      <w:r w:rsidRPr="007256F4">
        <w:rPr>
          <w:rFonts w:ascii="Cambria" w:hAnsi="Cambria" w:cs="Calibri"/>
          <w:sz w:val="20"/>
          <w:szCs w:val="20"/>
        </w:rPr>
        <w:t xml:space="preserve"> dni od dnia upływu terminu do jego sporządzenia.</w:t>
      </w:r>
    </w:p>
    <w:p w14:paraId="6CEE6D29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11DEB09D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14:paraId="272A2E1C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lastRenderedPageBreak/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>
        <w:rPr>
          <w:rFonts w:ascii="Cambria" w:hAnsi="Cambria" w:cs="Calibri"/>
          <w:sz w:val="20"/>
          <w:szCs w:val="20"/>
        </w:rPr>
        <w:t>3</w:t>
      </w:r>
      <w:r w:rsidRPr="007256F4">
        <w:rPr>
          <w:rFonts w:ascii="Cambria" w:hAnsi="Cambria" w:cs="Calibri"/>
          <w:sz w:val="20"/>
          <w:szCs w:val="20"/>
        </w:rPr>
        <w:t>0 dni od upływu terminu do przedłużenia zaktualizowanego harmonogramu robót.</w:t>
      </w:r>
    </w:p>
    <w:p w14:paraId="1837AF0F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 przypadku zmiany  terminu końcowego robót; Przedmiotu </w:t>
      </w:r>
      <w:r>
        <w:rPr>
          <w:rFonts w:ascii="Cambria" w:hAnsi="Cambria" w:cs="Calibri"/>
          <w:sz w:val="20"/>
          <w:szCs w:val="20"/>
        </w:rPr>
        <w:t>u</w:t>
      </w:r>
      <w:r w:rsidRPr="007256F4">
        <w:rPr>
          <w:rFonts w:ascii="Cambria" w:hAnsi="Cambria" w:cs="Calibri"/>
          <w:sz w:val="20"/>
          <w:szCs w:val="20"/>
        </w:rPr>
        <w:t>mowy (w oparciu o dopus</w:t>
      </w:r>
      <w:r>
        <w:rPr>
          <w:rFonts w:ascii="Cambria" w:hAnsi="Cambria" w:cs="Calibri"/>
          <w:sz w:val="20"/>
          <w:szCs w:val="20"/>
        </w:rPr>
        <w:t>zczalne zmiany wskazane w S</w:t>
      </w:r>
      <w:r w:rsidRPr="007256F4">
        <w:rPr>
          <w:rFonts w:ascii="Cambria" w:hAnsi="Cambria" w:cs="Calibri"/>
          <w:sz w:val="20"/>
          <w:szCs w:val="20"/>
        </w:rPr>
        <w:t xml:space="preserve">WZ) wykonawca opracuje w terminie 5 dni, nowy aktualny harmonogram uwzględniający </w:t>
      </w:r>
      <w:r>
        <w:rPr>
          <w:rFonts w:ascii="Cambria" w:hAnsi="Cambria" w:cs="Calibri"/>
          <w:sz w:val="20"/>
          <w:szCs w:val="20"/>
        </w:rPr>
        <w:t>p</w:t>
      </w:r>
      <w:r w:rsidRPr="007256F4">
        <w:rPr>
          <w:rFonts w:ascii="Cambria" w:hAnsi="Cambria" w:cs="Calibri"/>
          <w:sz w:val="20"/>
          <w:szCs w:val="20"/>
        </w:rPr>
        <w:t>rzedmiotowe zmiany. (</w:t>
      </w:r>
      <w:r>
        <w:rPr>
          <w:rFonts w:ascii="Cambria" w:hAnsi="Cambria" w:cs="Calibri"/>
          <w:sz w:val="20"/>
          <w:szCs w:val="20"/>
        </w:rPr>
        <w:t>h</w:t>
      </w:r>
      <w:r w:rsidRPr="007256F4">
        <w:rPr>
          <w:rFonts w:ascii="Cambria" w:hAnsi="Cambria" w:cs="Calibri"/>
          <w:sz w:val="20"/>
          <w:szCs w:val="20"/>
        </w:rPr>
        <w:t>armonogram taki będzie zawierał roboty i wartości robót już wykonanych oraz pozostałe do wykonania). Niewykonanie tego obowiązku uprawnia Zamawiającego do odstąpienia od umowy w terminie 90 dni od upływu terminu do przedłużenia zaktualizowanego harmonogramu robót.</w:t>
      </w:r>
    </w:p>
    <w:p w14:paraId="2B437F7C" w14:textId="77777777" w:rsidR="009119D0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Każda zmiana harmonogramu wymaga formy pisemnej. </w:t>
      </w:r>
    </w:p>
    <w:p w14:paraId="577E71E4" w14:textId="77777777" w:rsidR="009E3885" w:rsidRPr="007256F4" w:rsidRDefault="009E3885" w:rsidP="009E3885">
      <w:pPr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</w:p>
    <w:p w14:paraId="28E41A5C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14:paraId="51D40FCA" w14:textId="77777777" w:rsidR="009119D0" w:rsidRPr="003410FC" w:rsidRDefault="009119D0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4F6EA674" w14:textId="78F91FA6" w:rsidR="009119D0" w:rsidRPr="003410FC" w:rsidRDefault="009119D0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sz w:val="20"/>
          <w:szCs w:val="20"/>
        </w:rPr>
        <w:t xml:space="preserve">Protokolarne przekazanie placu budowy   nastąpi </w:t>
      </w:r>
      <w:r w:rsidR="00C0480F" w:rsidRPr="003410FC">
        <w:rPr>
          <w:rFonts w:ascii="Cambria" w:hAnsi="Cambria" w:cs="Arial"/>
          <w:sz w:val="20"/>
          <w:szCs w:val="20"/>
        </w:rPr>
        <w:t>po 15.09.2021r.</w:t>
      </w:r>
    </w:p>
    <w:p w14:paraId="62F48376" w14:textId="5619AE3F" w:rsidR="009119D0" w:rsidRPr="003410FC" w:rsidRDefault="009119D0" w:rsidP="00526F5B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sz w:val="20"/>
          <w:szCs w:val="20"/>
        </w:rPr>
        <w:t>Zakończenie robót nastąpi w terminie</w:t>
      </w:r>
      <w:r w:rsidR="009D696A" w:rsidRPr="003410FC">
        <w:rPr>
          <w:rFonts w:ascii="Cambria" w:hAnsi="Cambria" w:cs="Arial"/>
          <w:b/>
          <w:sz w:val="20"/>
          <w:szCs w:val="20"/>
        </w:rPr>
        <w:t>:</w:t>
      </w:r>
      <w:r w:rsidRPr="003410FC">
        <w:rPr>
          <w:rFonts w:ascii="Cambria" w:hAnsi="Cambria" w:cs="Arial"/>
          <w:b/>
          <w:sz w:val="20"/>
          <w:szCs w:val="20"/>
        </w:rPr>
        <w:t xml:space="preserve"> </w:t>
      </w:r>
      <w:r w:rsidR="002E4050" w:rsidRPr="003410FC">
        <w:rPr>
          <w:rFonts w:ascii="Cambria" w:hAnsi="Cambria" w:cs="Arial"/>
          <w:b/>
          <w:sz w:val="20"/>
          <w:szCs w:val="20"/>
        </w:rPr>
        <w:t xml:space="preserve">do </w:t>
      </w:r>
      <w:r w:rsidR="00C0480F" w:rsidRPr="003410FC">
        <w:rPr>
          <w:rFonts w:ascii="Cambria" w:hAnsi="Cambria" w:cs="Arial"/>
          <w:b/>
          <w:sz w:val="20"/>
          <w:szCs w:val="20"/>
        </w:rPr>
        <w:t xml:space="preserve">8 </w:t>
      </w:r>
      <w:r w:rsidR="002E4050" w:rsidRPr="003410FC">
        <w:rPr>
          <w:rFonts w:ascii="Cambria" w:hAnsi="Cambria" w:cs="Arial"/>
          <w:b/>
          <w:sz w:val="20"/>
          <w:szCs w:val="20"/>
        </w:rPr>
        <w:t>miesięcy od podpisania umowy</w:t>
      </w:r>
      <w:r w:rsidRPr="003410FC">
        <w:rPr>
          <w:rFonts w:ascii="Cambria" w:hAnsi="Cambria" w:cs="Arial"/>
          <w:b/>
          <w:sz w:val="20"/>
          <w:szCs w:val="20"/>
        </w:rPr>
        <w:t>.</w:t>
      </w:r>
    </w:p>
    <w:p w14:paraId="59641F1B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b/>
          <w:bCs/>
          <w:sz w:val="20"/>
          <w:szCs w:val="20"/>
        </w:rPr>
        <w:t>§ 3</w:t>
      </w:r>
    </w:p>
    <w:p w14:paraId="710A3575" w14:textId="77777777"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2FB1C3DD" w14:textId="77777777"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51B3C096" w14:textId="77777777"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77F02962" w14:textId="77777777"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53708E36" w14:textId="77777777" w:rsidR="009119D0" w:rsidRPr="00D271A8" w:rsidRDefault="009119D0" w:rsidP="007F008D">
      <w:pPr>
        <w:pStyle w:val="Tytu"/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>. 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14:paraId="200C7FF7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1A95F21C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0575EBAD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17DEF49D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F5AD751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3B0325AD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02C9433B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7E24D8B1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lastRenderedPageBreak/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</w:t>
      </w:r>
      <w:r>
        <w:rPr>
          <w:rFonts w:ascii="Cambria" w:hAnsi="Cambria" w:cs="Arial"/>
          <w:b w:val="0"/>
          <w:sz w:val="20"/>
        </w:rPr>
        <w:t xml:space="preserve"> </w:t>
      </w:r>
      <w:r w:rsidRPr="00D271A8">
        <w:rPr>
          <w:rFonts w:ascii="Cambria" w:hAnsi="Cambria" w:cs="Arial"/>
          <w:b w:val="0"/>
          <w:sz w:val="20"/>
        </w:rPr>
        <w:t>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6699E939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Pr="00D271A8">
        <w:rPr>
          <w:rFonts w:ascii="Cambria" w:hAnsi="Cambria" w:cs="Arial"/>
          <w:b w:val="0"/>
          <w:bCs/>
          <w:sz w:val="20"/>
        </w:rPr>
        <w:t>.</w:t>
      </w:r>
    </w:p>
    <w:p w14:paraId="39952844" w14:textId="77777777" w:rsidR="009119D0" w:rsidRPr="00D271A8" w:rsidRDefault="00F541E8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6</w:t>
      </w:r>
      <w:r w:rsidR="009119D0" w:rsidRPr="00D271A8">
        <w:rPr>
          <w:rFonts w:ascii="Cambria" w:hAnsi="Cambria" w:cs="Arial"/>
          <w:b w:val="0"/>
          <w:bCs/>
          <w:sz w:val="20"/>
        </w:rPr>
        <w:t>.</w:t>
      </w:r>
      <w:r w:rsidR="009119D0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9119D0">
        <w:rPr>
          <w:rFonts w:ascii="Cambria" w:hAnsi="Cambria" w:cs="Arial"/>
          <w:b w:val="0"/>
          <w:bCs/>
          <w:sz w:val="20"/>
        </w:rPr>
        <w:t>P</w:t>
      </w:r>
      <w:r w:rsidR="009119D0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2A369C82" w14:textId="77777777" w:rsidR="009119D0" w:rsidRPr="00D271A8" w:rsidRDefault="00F541E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CA7A65">
        <w:rPr>
          <w:rFonts w:ascii="Cambria" w:hAnsi="Cambria" w:cs="Arial"/>
          <w:b w:val="0"/>
          <w:sz w:val="20"/>
        </w:rPr>
        <w:t>7</w:t>
      </w:r>
      <w:r w:rsidR="009119D0" w:rsidRPr="00CA7A65">
        <w:rPr>
          <w:rFonts w:ascii="Cambria" w:hAnsi="Cambria" w:cs="Arial"/>
          <w:b w:val="0"/>
          <w:sz w:val="20"/>
        </w:rPr>
        <w:t>.</w:t>
      </w:r>
      <w:r w:rsidR="009119D0" w:rsidRPr="00D271A8">
        <w:rPr>
          <w:rFonts w:ascii="Cambria" w:hAnsi="Cambria" w:cs="Arial"/>
          <w:b w:val="0"/>
          <w:sz w:val="20"/>
        </w:rPr>
        <w:t xml:space="preserve">  </w:t>
      </w:r>
      <w:r w:rsidR="009119D0">
        <w:rPr>
          <w:rFonts w:ascii="Cambria" w:hAnsi="Cambria" w:cs="Arial"/>
          <w:b w:val="0"/>
          <w:sz w:val="20"/>
        </w:rPr>
        <w:t xml:space="preserve"> </w:t>
      </w:r>
      <w:r w:rsidR="009119D0" w:rsidRPr="004D3F6E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="009119D0" w:rsidRPr="00D271A8">
        <w:rPr>
          <w:rFonts w:ascii="Cambria" w:hAnsi="Cambria" w:cs="Arial"/>
          <w:b w:val="0"/>
          <w:sz w:val="20"/>
        </w:rPr>
        <w:t>.</w:t>
      </w:r>
    </w:p>
    <w:p w14:paraId="0C1EFEF9" w14:textId="77777777" w:rsidR="009119D0" w:rsidRDefault="009119D0" w:rsidP="00922996">
      <w:pPr>
        <w:pStyle w:val="Tytu"/>
        <w:numPr>
          <w:ilvl w:val="0"/>
          <w:numId w:val="46"/>
        </w:numPr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1C283E79" w14:textId="77777777" w:rsidR="009119D0" w:rsidRPr="004D3F6E" w:rsidRDefault="009119D0" w:rsidP="00922996">
      <w:pPr>
        <w:pStyle w:val="Akapitzlist"/>
        <w:numPr>
          <w:ilvl w:val="0"/>
          <w:numId w:val="38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14:paraId="4EF15B48" w14:textId="77777777" w:rsidR="009119D0" w:rsidRPr="004D3F6E" w:rsidRDefault="009119D0" w:rsidP="00922996">
      <w:pPr>
        <w:pStyle w:val="Akapitzlist"/>
        <w:numPr>
          <w:ilvl w:val="0"/>
          <w:numId w:val="38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14:paraId="1C47C342" w14:textId="77777777" w:rsidR="009119D0" w:rsidRPr="00F778A3" w:rsidRDefault="009119D0" w:rsidP="00922996">
      <w:pPr>
        <w:numPr>
          <w:ilvl w:val="0"/>
          <w:numId w:val="46"/>
        </w:numPr>
        <w:spacing w:after="12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wymagane w SWZ wykonujące Przedmiot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>mowy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podwykonawców. </w:t>
      </w:r>
    </w:p>
    <w:p w14:paraId="081A7640" w14:textId="77777777" w:rsidR="009119D0" w:rsidRPr="00F778A3" w:rsidRDefault="009119D0" w:rsidP="00922996">
      <w:pPr>
        <w:numPr>
          <w:ilvl w:val="0"/>
          <w:numId w:val="46"/>
        </w:numPr>
        <w:suppressAutoHyphens/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14:paraId="7A371C5C" w14:textId="77777777" w:rsidR="009119D0" w:rsidRPr="00F778A3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Przed zawarciem niniejszej </w:t>
      </w:r>
      <w:r>
        <w:rPr>
          <w:rFonts w:ascii="Cambria" w:hAnsi="Cambria" w:cs="Calibri"/>
        </w:rPr>
        <w:t>U</w:t>
      </w:r>
      <w:r w:rsidRPr="00F778A3">
        <w:rPr>
          <w:rFonts w:ascii="Cambria" w:hAnsi="Cambria" w:cs="Calibri"/>
        </w:rPr>
        <w:t xml:space="preserve">mowy i rozpoczęciem pracy nowo zgłaszanych pracowników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do  realizacji czynności, do których odnosi się Obowiązek Zatrudnienia osób na umowę o pracę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przedłoży Zamawiającemu listę pracowników własnych i podwykonawców wraz </w:t>
      </w:r>
      <w:r>
        <w:rPr>
          <w:rFonts w:ascii="Cambria" w:hAnsi="Cambria" w:cs="Calibri"/>
        </w:rPr>
        <w:br/>
        <w:t>z oświadczeniem, że okazane do</w:t>
      </w:r>
      <w:r w:rsidRPr="00F778A3">
        <w:rPr>
          <w:rFonts w:ascii="Cambria" w:hAnsi="Cambria" w:cs="Calibri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</w:rPr>
        <w:t>pracę.)  Nie przedłożenie listy</w:t>
      </w:r>
      <w:r w:rsidRPr="00F778A3">
        <w:rPr>
          <w:rFonts w:ascii="Cambria" w:hAnsi="Cambria" w:cs="Calibri"/>
        </w:rPr>
        <w:t xml:space="preserve"> osób mających wykonywać </w:t>
      </w:r>
      <w:r>
        <w:rPr>
          <w:rFonts w:ascii="Cambria" w:hAnsi="Cambria" w:cs="Calibri"/>
        </w:rPr>
        <w:t>P</w:t>
      </w:r>
      <w:r w:rsidRPr="00F778A3">
        <w:rPr>
          <w:rFonts w:ascii="Cambria" w:hAnsi="Cambria" w:cs="Calibri"/>
        </w:rPr>
        <w:t>rzedmiot zamówienia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upoważnia Zamawiającego</w:t>
      </w:r>
      <w:r>
        <w:rPr>
          <w:rFonts w:ascii="Cambria" w:hAnsi="Cambria" w:cs="Calibri"/>
        </w:rPr>
        <w:t xml:space="preserve"> i wyznaczonego przedstawiciela</w:t>
      </w:r>
      <w:r w:rsidRPr="00F778A3">
        <w:rPr>
          <w:rFonts w:ascii="Cambria" w:hAnsi="Cambria" w:cs="Calibri"/>
        </w:rPr>
        <w:t xml:space="preserve"> do niedopuszczenia tych osób do pracy</w:t>
      </w:r>
      <w:r>
        <w:rPr>
          <w:rFonts w:ascii="Cambria" w:hAnsi="Cambria" w:cs="Calibri"/>
        </w:rPr>
        <w:t>;</w:t>
      </w:r>
    </w:p>
    <w:p w14:paraId="2F47EE95" w14:textId="77777777" w:rsidR="009119D0" w:rsidRPr="00866BBA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W przypadku zmiany składu osobowego Personelu Wykonawcy zapisy </w:t>
      </w:r>
      <w:r>
        <w:rPr>
          <w:rFonts w:ascii="Cambria" w:hAnsi="Cambria" w:cs="Calibri"/>
        </w:rPr>
        <w:t>pkt</w:t>
      </w:r>
      <w:r w:rsidRPr="00F778A3">
        <w:rPr>
          <w:rFonts w:ascii="Cambria" w:hAnsi="Cambria" w:cs="Calibri"/>
        </w:rPr>
        <w:t>.</w:t>
      </w:r>
      <w:r>
        <w:rPr>
          <w:rFonts w:ascii="Cambria" w:hAnsi="Cambria" w:cs="Calibri"/>
        </w:rPr>
        <w:t>1 powyżej</w:t>
      </w:r>
      <w:r w:rsidRPr="00F778A3">
        <w:rPr>
          <w:rFonts w:ascii="Cambria" w:hAnsi="Cambria" w:cs="Calibri"/>
        </w:rPr>
        <w:t xml:space="preserve"> stosuje się odpowiednio</w:t>
      </w:r>
      <w:r>
        <w:rPr>
          <w:rFonts w:ascii="Cambria" w:hAnsi="Cambria" w:cs="Calibri"/>
        </w:rPr>
        <w:t>;</w:t>
      </w:r>
    </w:p>
    <w:p w14:paraId="75989907" w14:textId="77777777" w:rsidR="009119D0" w:rsidRPr="00F778A3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>Na każde żądanie Zamawiającego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zobowiązany jest przedłożyć Zamawiającemu umowy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o pracę oraz inne dokumenty (na przykład z ZUS) uwiarygadniające zatrudnien</w:t>
      </w:r>
      <w:r>
        <w:rPr>
          <w:rFonts w:ascii="Cambria" w:hAnsi="Cambria" w:cs="Calibri"/>
        </w:rPr>
        <w:t>ie</w:t>
      </w:r>
      <w:r w:rsidRPr="00F778A3">
        <w:rPr>
          <w:rFonts w:ascii="Cambria" w:hAnsi="Cambria" w:cs="Calibri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stanowi przypadek naruszenia Obowiązku Zatrudnienia</w:t>
      </w:r>
      <w:r>
        <w:rPr>
          <w:rFonts w:ascii="Cambria" w:hAnsi="Cambria" w:cs="Calibri"/>
        </w:rPr>
        <w:t>;</w:t>
      </w:r>
    </w:p>
    <w:p w14:paraId="7A3385A5" w14:textId="77777777" w:rsidR="009119D0" w:rsidRPr="00D271A8" w:rsidRDefault="009119D0" w:rsidP="00DB1B08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259AFE8F" w14:textId="77777777" w:rsidR="009119D0" w:rsidRPr="00D271A8" w:rsidRDefault="00E432F9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</w:t>
      </w:r>
      <w:r w:rsidR="009119D0" w:rsidRPr="00D271A8">
        <w:rPr>
          <w:rFonts w:ascii="Cambria" w:hAnsi="Cambria" w:cs="Arial"/>
          <w:b/>
          <w:sz w:val="20"/>
          <w:szCs w:val="20"/>
        </w:rPr>
        <w:t>4</w:t>
      </w:r>
    </w:p>
    <w:p w14:paraId="462471EA" w14:textId="77777777" w:rsidR="00E432F9" w:rsidRDefault="009119D0" w:rsidP="00E432F9">
      <w:pPr>
        <w:pStyle w:val="Standard"/>
        <w:numPr>
          <w:ilvl w:val="0"/>
          <w:numId w:val="43"/>
        </w:numPr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F3080D">
        <w:rPr>
          <w:rFonts w:ascii="Cambria" w:hAnsi="Cambria" w:cs="Arial"/>
          <w:b/>
          <w:bCs/>
          <w:sz w:val="20"/>
          <w:szCs w:val="20"/>
        </w:rPr>
        <w:t xml:space="preserve">Zamawiający zapewnia nadzór Inwestorski </w:t>
      </w:r>
      <w:r w:rsidRPr="00F3080D">
        <w:rPr>
          <w:rFonts w:ascii="Cambria" w:hAnsi="Cambria" w:cs="Arial"/>
          <w:bCs/>
          <w:sz w:val="20"/>
          <w:szCs w:val="20"/>
        </w:rPr>
        <w:t>nad robotami stanowiącym</w:t>
      </w:r>
      <w:r w:rsidR="002C4699">
        <w:rPr>
          <w:rFonts w:ascii="Cambria" w:hAnsi="Cambria" w:cs="Arial"/>
          <w:bCs/>
          <w:sz w:val="20"/>
          <w:szCs w:val="20"/>
        </w:rPr>
        <w:t>i przedmiot niniejszej umowy, z</w:t>
      </w:r>
      <w:r w:rsidRPr="00F3080D">
        <w:rPr>
          <w:rFonts w:ascii="Cambria" w:hAnsi="Cambria" w:cs="Arial"/>
          <w:bCs/>
          <w:sz w:val="20"/>
          <w:szCs w:val="20"/>
        </w:rPr>
        <w:t>godnie z ustawą z dnia 7 lipca 1994r. Prawo Budowlane</w:t>
      </w:r>
      <w:r>
        <w:rPr>
          <w:rFonts w:ascii="Cambria" w:hAnsi="Cambria" w:cs="Arial"/>
          <w:bCs/>
          <w:sz w:val="20"/>
          <w:szCs w:val="20"/>
        </w:rPr>
        <w:t xml:space="preserve"> (tekst jednolity Dz. U. z 2020</w:t>
      </w:r>
      <w:r w:rsidRPr="00F3080D">
        <w:rPr>
          <w:rFonts w:ascii="Cambria" w:hAnsi="Cambria" w:cs="Arial"/>
          <w:bCs/>
          <w:sz w:val="20"/>
          <w:szCs w:val="20"/>
        </w:rPr>
        <w:t xml:space="preserve"> r., poz. </w:t>
      </w:r>
      <w:r>
        <w:rPr>
          <w:rFonts w:ascii="Cambria" w:hAnsi="Cambria" w:cs="Arial"/>
          <w:bCs/>
          <w:sz w:val="20"/>
          <w:szCs w:val="20"/>
        </w:rPr>
        <w:t>1333</w:t>
      </w:r>
      <w:r w:rsidRPr="00F3080D">
        <w:rPr>
          <w:rFonts w:ascii="Cambria" w:hAnsi="Cambria" w:cs="Arial"/>
          <w:bCs/>
          <w:sz w:val="20"/>
          <w:szCs w:val="20"/>
        </w:rPr>
        <w:t>).</w:t>
      </w:r>
    </w:p>
    <w:p w14:paraId="7F330029" w14:textId="77777777" w:rsidR="009119D0" w:rsidRPr="00E432F9" w:rsidRDefault="009119D0" w:rsidP="00E432F9">
      <w:pPr>
        <w:pStyle w:val="Standard"/>
        <w:numPr>
          <w:ilvl w:val="0"/>
          <w:numId w:val="43"/>
        </w:numPr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E432F9">
        <w:rPr>
          <w:rFonts w:ascii="Cambria" w:hAnsi="Cambria" w:cs="Arial"/>
          <w:sz w:val="20"/>
          <w:szCs w:val="20"/>
        </w:rPr>
        <w:t>Ustanowionym przez Wykonawcę Kierownikiem budowy jest: ………………………………………………………………..</w:t>
      </w:r>
    </w:p>
    <w:p w14:paraId="629A2326" w14:textId="77777777" w:rsidR="009119D0" w:rsidRPr="00DB1B08" w:rsidRDefault="009119D0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2020 r. poz. 1333 z późn. zm</w:t>
      </w:r>
      <w:r w:rsidRPr="00DB1B08">
        <w:rPr>
          <w:rFonts w:cs="Arial"/>
          <w:b w:val="0"/>
          <w:sz w:val="20"/>
          <w:szCs w:val="20"/>
        </w:rPr>
        <w:t>)</w:t>
      </w:r>
      <w:r>
        <w:rPr>
          <w:rFonts w:cs="Arial"/>
          <w:b w:val="0"/>
          <w:sz w:val="20"/>
          <w:szCs w:val="20"/>
        </w:rPr>
        <w:t xml:space="preserve"> – dalej  również ustawy PB</w:t>
      </w:r>
    </w:p>
    <w:p w14:paraId="4E434531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05C24138" w14:textId="77777777"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Zamawiający zwróci się do Wykonawcy z żądaniem usunięcia określonej osoby, która należy do personelu Wykonawcy lub jego podwykonawcy oraz uzasadni swoje żądanie, to Wykonawca spowoduje, że </w:t>
      </w:r>
      <w:r w:rsidRPr="00D271A8">
        <w:rPr>
          <w:rFonts w:ascii="Cambria" w:hAnsi="Cambria" w:cs="Arial"/>
          <w:sz w:val="20"/>
          <w:szCs w:val="20"/>
        </w:rPr>
        <w:lastRenderedPageBreak/>
        <w:t>osoba ta w ciągu 7 dni opuści teren budowy i nie będzie miała żadnego dalszego wpływu i związku z czynnościami związanymi z wykonywaniem umowy.</w:t>
      </w:r>
    </w:p>
    <w:p w14:paraId="084CC1B6" w14:textId="77777777" w:rsidR="009119D0" w:rsidRPr="00D271A8" w:rsidRDefault="009119D0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03B017B9" w14:textId="77777777"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158AB4F4" w14:textId="77777777"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054CB695" w14:textId="77777777"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6B051F9C" w14:textId="77777777"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3E9A8754" w14:textId="77777777"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9466B78" w14:textId="77777777"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2D95BF26" w14:textId="77777777" w:rsidR="009119D0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64D2E580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14:paraId="09BB5165" w14:textId="77777777" w:rsidR="009119D0" w:rsidRPr="00D271A8" w:rsidRDefault="009119D0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722E46C3" w14:textId="77777777" w:rsidR="00F541E8" w:rsidRPr="00F541E8" w:rsidRDefault="009119D0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541E8">
        <w:rPr>
          <w:rFonts w:ascii="Cambria" w:hAnsi="Cambria" w:cs="Arial"/>
          <w:sz w:val="20"/>
          <w:szCs w:val="20"/>
        </w:rPr>
        <w:t xml:space="preserve">Przeprowadzi odbiory </w:t>
      </w:r>
      <w:r w:rsidR="00F541E8" w:rsidRPr="00F541E8">
        <w:rPr>
          <w:rFonts w:ascii="Cambria" w:hAnsi="Cambria" w:cs="Arial"/>
          <w:sz w:val="20"/>
          <w:szCs w:val="20"/>
        </w:rPr>
        <w:t>techniczne oraz</w:t>
      </w:r>
      <w:r w:rsidRPr="00F541E8">
        <w:rPr>
          <w:rFonts w:ascii="Cambria" w:hAnsi="Cambria" w:cs="Arial"/>
          <w:sz w:val="20"/>
          <w:szCs w:val="20"/>
        </w:rPr>
        <w:t xml:space="preserve"> sporządzi dokumentacje powykonawczą</w:t>
      </w:r>
      <w:r w:rsidR="004A7E8C">
        <w:rPr>
          <w:rFonts w:ascii="Cambria" w:hAnsi="Cambria" w:cs="Arial"/>
          <w:sz w:val="20"/>
          <w:szCs w:val="20"/>
        </w:rPr>
        <w:t>.</w:t>
      </w:r>
      <w:r w:rsidRPr="00F541E8">
        <w:rPr>
          <w:rFonts w:ascii="Cambria" w:hAnsi="Cambria" w:cs="Arial"/>
          <w:sz w:val="20"/>
          <w:szCs w:val="20"/>
        </w:rPr>
        <w:t xml:space="preserve"> </w:t>
      </w:r>
    </w:p>
    <w:p w14:paraId="745D9415" w14:textId="77777777" w:rsidR="009119D0" w:rsidRPr="001F745F" w:rsidRDefault="009119D0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541E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4506E38A" w14:textId="77777777" w:rsidR="001F745F" w:rsidRPr="00EE47FD" w:rsidRDefault="001F745F" w:rsidP="001F745F">
      <w:pPr>
        <w:numPr>
          <w:ilvl w:val="0"/>
          <w:numId w:val="15"/>
        </w:numPr>
        <w:rPr>
          <w:rFonts w:ascii="Cambria" w:hAnsi="Cambria" w:cs="Arial"/>
          <w:bCs/>
          <w:sz w:val="20"/>
          <w:szCs w:val="20"/>
        </w:rPr>
      </w:pPr>
      <w:r w:rsidRPr="00EE47FD">
        <w:rPr>
          <w:rFonts w:ascii="Cambria" w:hAnsi="Cambria" w:cs="Arial"/>
          <w:bCs/>
          <w:sz w:val="20"/>
          <w:szCs w:val="20"/>
        </w:rPr>
        <w:t>Zapewni nadzór archeologiczny i raportowanie z tego nadzoru, jeżeli taki wymóg powstanie.</w:t>
      </w:r>
    </w:p>
    <w:p w14:paraId="3453ECFD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12B7872C" w14:textId="77777777" w:rsidR="009119D0" w:rsidRPr="00D271A8" w:rsidRDefault="009119D0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25C94D9F" w14:textId="77777777" w:rsidR="009119D0" w:rsidRPr="00D271A8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36B38DCD" w14:textId="77777777" w:rsidR="009119D0" w:rsidRPr="002C4624" w:rsidRDefault="009119D0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2153BE6D" w14:textId="77777777"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24BD23FB" w14:textId="77777777"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14:paraId="071A197F" w14:textId="77777777"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0F50D14A" w14:textId="77777777" w:rsidR="009119D0" w:rsidRPr="006D028B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14:paraId="2A79C78B" w14:textId="77777777" w:rsidR="004C6A60" w:rsidRDefault="004C6A6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CE8FA29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lastRenderedPageBreak/>
        <w:t>§ 8</w:t>
      </w:r>
    </w:p>
    <w:p w14:paraId="30D1C87E" w14:textId="77777777" w:rsidR="004C6A60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7B055C31" w14:textId="77777777" w:rsidR="009119D0" w:rsidRPr="004C6A60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6A60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4C6A60">
        <w:rPr>
          <w:rFonts w:ascii="Cambria" w:hAnsi="Cambria" w:cs="Arial"/>
          <w:sz w:val="20"/>
          <w:szCs w:val="20"/>
        </w:rPr>
        <w:br/>
        <w:t>w budownictwie zgodnie z ustawą z dnia 16 kwietnia 2004 roku o wyrobach budowlanych (Dz. U. z 2020 r., poz. 215 z późn. zmianami) a  zgodnie z art.10 ustawy BP  oraz dokumentacji projektowej, specyfikacji technicznej  wykonania i odbioru robót budowlanych.</w:t>
      </w:r>
    </w:p>
    <w:p w14:paraId="17AEBC83" w14:textId="77777777" w:rsidR="009119D0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</w:t>
      </w:r>
      <w:r>
        <w:rPr>
          <w:rFonts w:ascii="Cambria" w:hAnsi="Cambria" w:cs="Arial"/>
          <w:sz w:val="20"/>
          <w:szCs w:val="20"/>
        </w:rPr>
        <w:t>.</w:t>
      </w:r>
    </w:p>
    <w:p w14:paraId="2582B90B" w14:textId="77777777" w:rsidR="009119D0" w:rsidRPr="006D028B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2301B177" w14:textId="77777777" w:rsidR="009119D0" w:rsidRPr="00D271A8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1301ED3D" w14:textId="77777777" w:rsidR="009119D0" w:rsidRPr="00D271A8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4BF6E9D1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5A74DAA7" w14:textId="77777777" w:rsidR="009119D0" w:rsidRPr="00D271A8" w:rsidRDefault="009119D0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FF52FCE" w14:textId="77777777" w:rsidR="009119D0" w:rsidRPr="00D271A8" w:rsidRDefault="009119D0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0C37C456" w14:textId="77777777" w:rsidR="004C6A60" w:rsidRDefault="009119D0" w:rsidP="004C6A60">
      <w:pPr>
        <w:numPr>
          <w:ilvl w:val="0"/>
          <w:numId w:val="34"/>
        </w:numPr>
        <w:tabs>
          <w:tab w:val="clear" w:pos="1080"/>
          <w:tab w:val="num" w:pos="284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14:paraId="5273CA31" w14:textId="77777777" w:rsidR="00956245" w:rsidRPr="004C6A60" w:rsidRDefault="009119D0" w:rsidP="004C6A60">
      <w:pPr>
        <w:suppressAutoHyphens/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 złotych</w:t>
      </w:r>
      <w:r w:rsidRPr="004C6A6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3F20A76C" w14:textId="77777777"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14:paraId="62C3AA1B" w14:textId="77777777" w:rsidR="009119D0" w:rsidRPr="00550A42" w:rsidRDefault="009119D0" w:rsidP="00550A42">
      <w:pPr>
        <w:pStyle w:val="Style7"/>
        <w:widowControl/>
        <w:numPr>
          <w:ilvl w:val="0"/>
          <w:numId w:val="34"/>
        </w:numPr>
        <w:tabs>
          <w:tab w:val="clear" w:pos="1080"/>
        </w:tabs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550A42"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14:paraId="0761BFC7" w14:textId="77777777" w:rsidR="009119D0" w:rsidRPr="00550A42" w:rsidRDefault="009119D0" w:rsidP="00550A42">
      <w:pPr>
        <w:pStyle w:val="Standard"/>
        <w:numPr>
          <w:ilvl w:val="0"/>
          <w:numId w:val="34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550A42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550A42">
        <w:rPr>
          <w:rFonts w:ascii="Cambria" w:hAnsi="Cambria" w:cs="Calibri"/>
          <w:sz w:val="20"/>
          <w:szCs w:val="20"/>
          <w:vertAlign w:val="superscript"/>
        </w:rPr>
        <w:t>1</w:t>
      </w:r>
      <w:r w:rsidRPr="00550A42">
        <w:rPr>
          <w:rFonts w:ascii="Cambria" w:hAnsi="Cambria" w:cs="Calibri"/>
          <w:sz w:val="20"/>
          <w:szCs w:val="20"/>
        </w:rPr>
        <w:t xml:space="preserve">  Kodeksu cywilnego.</w:t>
      </w:r>
    </w:p>
    <w:p w14:paraId="4C06F355" w14:textId="77777777"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</w:t>
      </w:r>
      <w:r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14:paraId="41B1ED01" w14:textId="77777777"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61DE1322" w14:textId="77777777"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1F90DC0A" w14:textId="77777777"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13563990" w14:textId="77777777"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lastRenderedPageBreak/>
        <w:t>W p</w:t>
      </w:r>
      <w:r>
        <w:rPr>
          <w:rFonts w:ascii="Cambria" w:hAnsi="Cambria" w:cs="Cambria"/>
          <w:sz w:val="20"/>
          <w:szCs w:val="20"/>
        </w:rPr>
        <w:t>rzypadku, gdy określone w ust. 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6DEAF930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14:paraId="6A66A943" w14:textId="77777777" w:rsidR="004C6A60" w:rsidRDefault="004C6A60" w:rsidP="004C6A60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4960A6">
        <w:rPr>
          <w:rFonts w:ascii="Cambria" w:hAnsi="Cambria" w:cs="Arial"/>
          <w:b/>
          <w:bCs/>
        </w:rPr>
        <w:t xml:space="preserve">Zamawiający </w:t>
      </w:r>
      <w:r w:rsidRPr="004960A6">
        <w:rPr>
          <w:rFonts w:ascii="Cambria" w:hAnsi="Cambria" w:cs="Arial"/>
        </w:rPr>
        <w:t xml:space="preserve">dopuszcza częściowe fakturowanie robót. </w:t>
      </w:r>
    </w:p>
    <w:p w14:paraId="7F784EDF" w14:textId="77777777" w:rsidR="004C6A60" w:rsidRDefault="004C6A60" w:rsidP="004C6A60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4960A6">
        <w:rPr>
          <w:rFonts w:ascii="Cambria" w:hAnsi="Cambria" w:cs="Arial"/>
        </w:rPr>
        <w:t xml:space="preserve">Wykonawca jest uprawniony do wystawiania faktur częściowych do kwoty 90% wartości przedmiotu zamówienia oraz faktury końcowej obejmującej pozostałe minimum 10% </w:t>
      </w:r>
      <w:r>
        <w:rPr>
          <w:rFonts w:ascii="Cambria" w:hAnsi="Cambria" w:cs="Arial"/>
        </w:rPr>
        <w:t>wartości przedmiotu zamówienia.</w:t>
      </w:r>
    </w:p>
    <w:p w14:paraId="4576B18E" w14:textId="77777777" w:rsidR="004C6A60" w:rsidRDefault="004C6A60" w:rsidP="004C6A60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Fakturami częściowymi rozliczane będą zakończone i odebrane elementy robót przez Inspektora Nadzoru przy udziale przedstawicieli Zamawiającego, potwierdzone protokołem odbioru częściowego, podpisanym przez Inspektora Nadzoru Inwestorskiego i pracownika Zamawiającego.</w:t>
      </w:r>
    </w:p>
    <w:p w14:paraId="758667D4" w14:textId="77777777" w:rsidR="009119D0" w:rsidRPr="004C6A60" w:rsidRDefault="004C6A60" w:rsidP="004C6A60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4C6A60">
        <w:rPr>
          <w:rFonts w:ascii="Cambria" w:hAnsi="Cambria" w:cs="Arial"/>
        </w:rPr>
        <w:t xml:space="preserve">Faktury częściowe, faktura końcowa i załączniki do faktur muszą być zgodne z planem płatności </w:t>
      </w:r>
      <w:r w:rsidRPr="004C6A60">
        <w:rPr>
          <w:rFonts w:ascii="Cambria" w:hAnsi="Cambria" w:cs="Arial"/>
        </w:rPr>
        <w:br/>
        <w:t>i harmonogramem rzeczowo – finansowym.</w:t>
      </w:r>
      <w:r w:rsidR="009119D0" w:rsidRPr="004C6A60">
        <w:rPr>
          <w:rFonts w:ascii="Cambria" w:hAnsi="Cambria" w:cs="Calibri"/>
          <w:color w:val="000000"/>
        </w:rPr>
        <w:t xml:space="preserve"> </w:t>
      </w:r>
    </w:p>
    <w:p w14:paraId="404A28A7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78065339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Zapłata nastąpi w terminie do 30 dni li</w:t>
      </w:r>
      <w:r w:rsidR="0027437A">
        <w:rPr>
          <w:rFonts w:ascii="Cambria" w:hAnsi="Cambria" w:cs="Arial"/>
          <w:sz w:val="20"/>
          <w:szCs w:val="20"/>
        </w:rPr>
        <w:t xml:space="preserve">cząc od dnia </w:t>
      </w:r>
      <w:r w:rsidRPr="00D271A8">
        <w:rPr>
          <w:rFonts w:ascii="Cambria" w:hAnsi="Cambria" w:cs="Arial"/>
          <w:sz w:val="20"/>
          <w:szCs w:val="20"/>
        </w:rPr>
        <w:t xml:space="preserve">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14:paraId="25B3B9A1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7AE51C24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42759C4C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34F9D5F8" w14:textId="77777777" w:rsidR="009119D0" w:rsidRPr="00D271A8" w:rsidRDefault="009119D0" w:rsidP="00376507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6F925412" w14:textId="77777777" w:rsidR="009119D0" w:rsidRPr="00D271A8" w:rsidRDefault="009119D0" w:rsidP="00376507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Pr="00D271A8">
        <w:rPr>
          <w:rFonts w:ascii="Cambria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14:paraId="5BB03398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1)  </w:t>
      </w:r>
      <w:r w:rsidR="009119D0"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14:paraId="11B82E34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2)  </w:t>
      </w:r>
      <w:r w:rsidR="009119D0" w:rsidRPr="00D271A8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1D14E84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3)   </w:t>
      </w:r>
      <w:r w:rsidR="009119D0" w:rsidRPr="00D271A8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35BDFEB0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14:paraId="54E06C85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40B00834" w14:textId="77777777" w:rsidR="009119D0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3C377D38" w14:textId="77777777" w:rsidR="009119D0" w:rsidRPr="00D271A8" w:rsidRDefault="009119D0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…….</w:t>
      </w: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37CBAE60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1BED7B55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00A13949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Pozostała część zabezpieczenia w wysokości 30 % całości zabezpieczenia służąca do pok</w:t>
      </w:r>
      <w:r>
        <w:rPr>
          <w:rFonts w:ascii="Cambria" w:hAnsi="Cambria" w:cs="Arial"/>
          <w:sz w:val="20"/>
          <w:szCs w:val="20"/>
        </w:rPr>
        <w:t>rycia roszczeń w ramach rękojmi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41F4AFC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F8C787D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4AF76200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zgodnie z do</w:t>
      </w:r>
      <w:r w:rsidR="009D33AC">
        <w:rPr>
          <w:rFonts w:ascii="Cambria" w:hAnsi="Cambria" w:cs="Arial"/>
          <w:sz w:val="20"/>
          <w:szCs w:val="20"/>
        </w:rPr>
        <w:t>kumentacją</w:t>
      </w:r>
      <w:r w:rsidRPr="00D271A8">
        <w:rPr>
          <w:rFonts w:ascii="Cambria" w:hAnsi="Cambria" w:cs="Arial"/>
          <w:sz w:val="20"/>
          <w:szCs w:val="20"/>
        </w:rPr>
        <w:t>, specyfikacją techniczną wykonania i odbioru robót budowlanych,  zasadami wiedzy technicznej, obowiązującymi przepisami w szczególności techniczno-budowlanymi, normami oraz przepisami BHP.</w:t>
      </w:r>
    </w:p>
    <w:p w14:paraId="0F7766F4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72B56705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Pr="00D271A8">
        <w:rPr>
          <w:rFonts w:ascii="Cambria" w:hAnsi="Cambria" w:cs="Arial"/>
          <w:sz w:val="20"/>
          <w:szCs w:val="20"/>
        </w:rPr>
        <w:br/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343E167D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4CF193FF" w14:textId="77777777" w:rsidR="009119D0" w:rsidRPr="00D271A8" w:rsidRDefault="009119D0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dziennik budowy potwierdzający gotowość do odbioru potwierdzono wpisem kierownika budowy </w:t>
      </w:r>
      <w:r w:rsidRPr="00D271A8">
        <w:rPr>
          <w:rFonts w:ascii="Cambria" w:hAnsi="Cambria" w:cs="Arial"/>
          <w:sz w:val="20"/>
          <w:szCs w:val="20"/>
        </w:rPr>
        <w:br/>
        <w:t>i inspektora nadzoru.</w:t>
      </w:r>
    </w:p>
    <w:p w14:paraId="6AC78EA0" w14:textId="77777777" w:rsidR="009119D0" w:rsidRPr="00D271A8" w:rsidRDefault="009119D0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operat powykonawczy do sprawdzenia, który musi zawierać:</w:t>
      </w:r>
    </w:p>
    <w:p w14:paraId="04B78D09" w14:textId="77777777" w:rsidR="009119D0" w:rsidRPr="00D271A8" w:rsidRDefault="009119D0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oświadczenie kierownika budowy, że roboty zostały wykonane zgodnie z dokumentacja, oraz że teren budowy został uprzątnięty – 2 egz.,</w:t>
      </w:r>
    </w:p>
    <w:p w14:paraId="10AA3DF5" w14:textId="77777777" w:rsidR="009119D0" w:rsidRPr="00C00ECC" w:rsidRDefault="009119D0" w:rsidP="00C00ECC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atesty, certyfikaty i aprobaty zgodności na wbudowane materiały zgodnie ze specyfikacją techniczną wykonania i odbioru robót - 1 egz,</w:t>
      </w:r>
    </w:p>
    <w:p w14:paraId="6E178F82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rozpocznie się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8E94E36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Pr="00D271A8">
        <w:rPr>
          <w:rFonts w:ascii="Cambria" w:hAnsi="Cambria" w:cs="Arial"/>
          <w:sz w:val="20"/>
          <w:szCs w:val="20"/>
        </w:rPr>
        <w:br/>
        <w:t>o ile nie nastąpi przerwanie czynności odbiorowych.</w:t>
      </w:r>
    </w:p>
    <w:p w14:paraId="496A3B51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0B727A21" w14:textId="77777777" w:rsidR="009119D0" w:rsidRPr="008123AC" w:rsidRDefault="009119D0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41C40673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1838480A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 których mowa § 20 </w:t>
      </w:r>
      <w:r w:rsidR="00EC7BD6">
        <w:rPr>
          <w:rFonts w:ascii="Cambria" w:hAnsi="Cambria" w:cs="Arial"/>
          <w:b/>
          <w:bCs/>
          <w:sz w:val="20"/>
          <w:szCs w:val="20"/>
        </w:rPr>
        <w:t>ust. 1 pkt. 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42306E71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5709B17A" w14:textId="77777777" w:rsidR="009119D0" w:rsidRPr="005E3F63" w:rsidRDefault="009119D0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</w:t>
      </w:r>
      <w:r w:rsidRPr="005E3F63">
        <w:rPr>
          <w:rFonts w:ascii="Cambria" w:hAnsi="Cambria" w:cs="Arial"/>
          <w:sz w:val="20"/>
          <w:szCs w:val="20"/>
        </w:rPr>
        <w:lastRenderedPageBreak/>
        <w:t xml:space="preserve">przypadku Wykonawca ma obowiązek usunięcia wad i ponownego zgłoszenia elementu do odbioru bez prawa do dodatkowego wynagrodzenia. </w:t>
      </w:r>
    </w:p>
    <w:p w14:paraId="29EA79A7" w14:textId="77777777" w:rsidR="009119D0" w:rsidRPr="00D271A8" w:rsidRDefault="009119D0" w:rsidP="00EE6290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</w:rPr>
      </w:pPr>
    </w:p>
    <w:p w14:paraId="2349B776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5E1001C2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27204BCA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1D0855D5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sz w:val="20"/>
          <w:szCs w:val="20"/>
        </w:rPr>
        <w:br/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63D190DD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79AF48DF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548B8401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0753F0E9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3A4DC641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54BB7A83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3757D7B2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3FFA94EA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0B2FB944" w14:textId="77777777" w:rsidR="009119D0" w:rsidRPr="00D271A8" w:rsidRDefault="009119D0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14:paraId="40E31A87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637D890E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61FFBA05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A904D26" w14:textId="77777777" w:rsidR="009119D0" w:rsidRPr="00D271A8" w:rsidRDefault="009119D0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3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3"/>
      <w:r w:rsidRPr="00D271A8">
        <w:rPr>
          <w:rFonts w:ascii="Cambria" w:hAnsi="Cambria" w:cs="Arial"/>
          <w:sz w:val="20"/>
          <w:szCs w:val="20"/>
        </w:rPr>
        <w:t>:</w:t>
      </w:r>
    </w:p>
    <w:p w14:paraId="7CEC83E4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188CC0E9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Odpowiedzialność Wykonawcy z tytułu rękojmi powstaje z mocy prawa, ma charakter bezwzględny i jest niezależna od wiedzy oraz winy Wykonawcy.</w:t>
      </w:r>
    </w:p>
    <w:p w14:paraId="6AD16084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7D7098CB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14:paraId="63A292DD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6EE91082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7E2B3E76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5C084328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44052CF9" w14:textId="77777777" w:rsidR="009119D0" w:rsidRPr="00D271A8" w:rsidRDefault="009119D0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159B2553" w14:textId="77777777"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7BF3A4F6" w14:textId="77777777"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Szczegółowe warunki gwarancji zostały określone we wzorze dokumentu gwarancyjnego stanowiącego załącznik do niniejszej umowy.</w:t>
      </w:r>
    </w:p>
    <w:p w14:paraId="4D0C59F7" w14:textId="77777777"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 dniu sporządzenia protokołu końcowego odbioru robót Wykonawca przekaże Zamawiającemu kartę gwarancyjną zgodną ze wzorem, o której mowa powyżej.</w:t>
      </w:r>
    </w:p>
    <w:p w14:paraId="6DE44872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Bieg gwarancji rozpoczyna się z dniem końcowym odbioru </w:t>
      </w:r>
      <w:r>
        <w:rPr>
          <w:rFonts w:ascii="Cambria" w:hAnsi="Cambria" w:cs="Arial"/>
        </w:rPr>
        <w:t>P</w:t>
      </w:r>
      <w:r w:rsidRPr="00D271A8">
        <w:rPr>
          <w:rFonts w:ascii="Cambria" w:hAnsi="Cambria" w:cs="Arial"/>
        </w:rPr>
        <w:t>rzedmiotu umowy przez Zamawiającego.</w:t>
      </w:r>
    </w:p>
    <w:p w14:paraId="69BC36F2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W okresie gwarancyjnym i trwania rękojmi Wykonawca zobowiązuje się do usunięcia powstałych wad (usterek). </w:t>
      </w:r>
    </w:p>
    <w:p w14:paraId="7494D3BA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Koszt serwisowania, przeglądów gwarancyjnych łącznie z wymianą materiałów eksploatacyjnych zamontowanych urządzeń, w okresie gwarancji ponosi Wykonawca.</w:t>
      </w:r>
    </w:p>
    <w:p w14:paraId="0C8B8368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Wykonawca będzie usuwał wady (usterki) w okresie odpowiedzialności swoim kosztem i staraniem.</w:t>
      </w:r>
    </w:p>
    <w:p w14:paraId="5F3CD192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Usunięcia wady (usterki) oraz dokonanie napraw będzie stwierdzone protokolarnie, po uprzednim zawiadomieniu przez Wykonawcę Zamawiającego o jej usunięciu lub dokonaniu.</w:t>
      </w:r>
    </w:p>
    <w:p w14:paraId="3B40AEFF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3B864820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2989C526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Gwarancja ulega automatycznie przedłużeniu o okres naprawy, tj. czas liczony od zgłoszenia istnienia wady do usunięcia wady stwierdzonego protokolarnie.</w:t>
      </w:r>
    </w:p>
    <w:p w14:paraId="255D0E42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7DF8D071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4D61706B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2E228BF8" w14:textId="77777777" w:rsidR="009119D0" w:rsidRPr="00D271A8" w:rsidRDefault="009119D0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7E606D6D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>
        <w:rPr>
          <w:rFonts w:ascii="Cambria" w:hAnsi="Cambria" w:cs="Arial"/>
          <w:sz w:val="20"/>
          <w:szCs w:val="20"/>
        </w:rPr>
        <w:t xml:space="preserve"> 0,</w:t>
      </w:r>
      <w:r w:rsidRPr="00D271A8">
        <w:rPr>
          <w:rFonts w:ascii="Cambria" w:hAnsi="Cambria" w:cs="Arial"/>
          <w:sz w:val="20"/>
          <w:szCs w:val="20"/>
        </w:rPr>
        <w:t>1 % wynagrodzenia brutto określonego w § 10 ust. 1 umowy, za każdy dzień zwłoki;</w:t>
      </w:r>
    </w:p>
    <w:p w14:paraId="5452E19D" w14:textId="77777777" w:rsidR="009119D0" w:rsidRPr="00D271A8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</w:rPr>
        <w:t>za zwłokę w przedłożeniu do zatwierdzenia nowego lub zmienionego harmonogramu</w:t>
      </w:r>
      <w:r w:rsidRPr="00D271A8">
        <w:rPr>
          <w:rFonts w:ascii="Cambria" w:hAnsi="Cambria"/>
        </w:rPr>
        <w:t xml:space="preserve"> </w:t>
      </w:r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</w:p>
    <w:p w14:paraId="0AA616FC" w14:textId="77777777" w:rsidR="009119D0" w:rsidRPr="00D271A8" w:rsidRDefault="009119D0" w:rsidP="00CC3D3D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14:paraId="20CC77F2" w14:textId="77777777" w:rsidR="009119D0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t>za przedłożenie kosztorysu ofertowego przed zawarciem umowy niezgodn</w:t>
      </w:r>
      <w:r>
        <w:rPr>
          <w:rFonts w:ascii="Cambria" w:hAnsi="Cambria" w:cs="Arial"/>
          <w:lang w:eastAsia="en-US"/>
        </w:rPr>
        <w:t>ego z wymaganiami opisanymi w S</w:t>
      </w:r>
      <w:r w:rsidRPr="00D271A8">
        <w:rPr>
          <w:rFonts w:ascii="Cambria" w:hAnsi="Cambria" w:cs="Arial"/>
          <w:lang w:eastAsia="en-US"/>
        </w:rPr>
        <w:t xml:space="preserve">WZ i nie dokonanie jego zmiany w terminie 2 dni roboczych od jego przekazania do poprawienia w wysokości 5000 zł za każdy dzień </w:t>
      </w:r>
      <w:r>
        <w:rPr>
          <w:rFonts w:ascii="Cambria" w:hAnsi="Cambria" w:cs="Arial"/>
          <w:lang w:eastAsia="en-US"/>
        </w:rPr>
        <w:t>zwłoki</w:t>
      </w:r>
      <w:r w:rsidR="00D0025F">
        <w:rPr>
          <w:rFonts w:ascii="Cambria" w:hAnsi="Cambria" w:cs="Arial"/>
          <w:lang w:eastAsia="en-US"/>
        </w:rPr>
        <w:t>;</w:t>
      </w:r>
    </w:p>
    <w:p w14:paraId="5F2253CE" w14:textId="77777777" w:rsidR="009119D0" w:rsidRDefault="009119D0" w:rsidP="003C2569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14:paraId="42F5FE52" w14:textId="77777777" w:rsidR="009119D0" w:rsidRPr="00D271A8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lastRenderedPageBreak/>
        <w:t xml:space="preserve">za zwłokę w wykonaniu któregokolwiek z terminów wskazanych w zatwierdzonym harmonogramie </w:t>
      </w:r>
      <w:r>
        <w:rPr>
          <w:rFonts w:ascii="Cambria" w:hAnsi="Cambria" w:cs="Arial"/>
          <w:lang w:eastAsia="en-US"/>
        </w:rPr>
        <w:t>P</w:t>
      </w:r>
      <w:r w:rsidRPr="00D271A8">
        <w:rPr>
          <w:rFonts w:ascii="Cambria" w:hAnsi="Cambria" w:cs="Arial"/>
          <w:lang w:eastAsia="en-US"/>
        </w:rPr>
        <w:t xml:space="preserve">rzedmiotu umowy </w:t>
      </w:r>
      <w:bookmarkStart w:id="4" w:name="_Hlk512668801"/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  <w:bookmarkEnd w:id="4"/>
    </w:p>
    <w:p w14:paraId="722A6C9F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609611FC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783CE50F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532C5B99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67C2CCD4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14:paraId="3738CF76" w14:textId="77777777" w:rsidR="009119D0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197BB1AB" w14:textId="77777777" w:rsidR="009119D0" w:rsidRPr="003C2569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</w:t>
      </w:r>
      <w:r w:rsidR="00E83DA4">
        <w:rPr>
          <w:rFonts w:ascii="Cambria" w:hAnsi="Cambria" w:cs="Arial"/>
          <w:sz w:val="20"/>
          <w:szCs w:val="20"/>
        </w:rPr>
        <w:t>kodeksu cywilnego</w:t>
      </w:r>
      <w:r w:rsidRPr="003C2569">
        <w:rPr>
          <w:rFonts w:ascii="Cambria" w:hAnsi="Cambria" w:cs="Arial"/>
          <w:sz w:val="20"/>
          <w:szCs w:val="20"/>
        </w:rPr>
        <w:t>) z przyczyn zależnych od Wykonawcy w wysokości 20 %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.</w:t>
      </w:r>
    </w:p>
    <w:p w14:paraId="395BB1C2" w14:textId="77777777" w:rsidR="009119D0" w:rsidRPr="00D271A8" w:rsidRDefault="009119D0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0DBF21A4" w14:textId="77777777"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14:paraId="787A52F6" w14:textId="77777777"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07CDA507" w14:textId="77777777"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7740A22E" w14:textId="77777777" w:rsidR="009119D0" w:rsidRPr="00D271A8" w:rsidRDefault="009119D0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059AB819" w14:textId="77777777" w:rsidR="009119D0" w:rsidRDefault="009119D0" w:rsidP="00550A42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B955473" w14:textId="77777777" w:rsidR="00E83DA4" w:rsidRDefault="009119D0" w:rsidP="00E83DA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550A42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10 ust. 1 umowy. </w:t>
      </w:r>
    </w:p>
    <w:p w14:paraId="4AD5908D" w14:textId="77777777" w:rsidR="009119D0" w:rsidRPr="00E83DA4" w:rsidRDefault="009119D0" w:rsidP="00E83DA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83DA4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7E1743B7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14:paraId="5D8DC328" w14:textId="77777777" w:rsidR="009119D0" w:rsidRPr="00EE6290" w:rsidRDefault="009119D0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2284C327" w14:textId="77777777" w:rsidR="009119D0" w:rsidRPr="00EE6290" w:rsidRDefault="009119D0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14:paraId="5A3F7F0A" w14:textId="77777777" w:rsidR="009119D0" w:rsidRPr="00612765" w:rsidRDefault="009119D0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14:paraId="50F99499" w14:textId="77777777" w:rsidR="009119D0" w:rsidRPr="00612765" w:rsidRDefault="009119D0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lastRenderedPageBreak/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11C695FD" w14:textId="77777777"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0A74CDAD" w14:textId="77777777" w:rsidR="009119D0" w:rsidRPr="00612765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3E031341" w14:textId="77777777" w:rsidR="009119D0" w:rsidRPr="00AA2282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1706814D" w14:textId="77777777" w:rsidR="009119D0" w:rsidRPr="00AA2282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6F9B34E5" w14:textId="77777777"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304931CC" w14:textId="77777777" w:rsidR="009119D0" w:rsidRPr="00612765" w:rsidRDefault="009119D0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03083BA6" w14:textId="77777777" w:rsidR="009119D0" w:rsidRPr="00612765" w:rsidRDefault="009119D0" w:rsidP="0015071A">
      <w:pPr>
        <w:pStyle w:val="Tekstpodstawowywcity2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14:paraId="6DE50F4A" w14:textId="77777777" w:rsidR="009119D0" w:rsidRPr="00612765" w:rsidRDefault="009119D0" w:rsidP="0015071A">
      <w:pPr>
        <w:pStyle w:val="Tekstpodstawowywcity2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07888EBD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CD88EA7" w14:textId="77777777" w:rsidR="009119D0" w:rsidRPr="00612765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14:paraId="3AE553AA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ust. 3 </w:t>
      </w:r>
      <w:r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0AC7870A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</w:t>
      </w:r>
      <w:r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23943BCA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8. </w:t>
      </w:r>
      <w:r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>
        <w:rPr>
          <w:rFonts w:ascii="Cambria" w:hAnsi="Cambria" w:cs="Arial"/>
          <w:sz w:val="20"/>
          <w:szCs w:val="20"/>
        </w:rPr>
        <w:t>.</w:t>
      </w:r>
      <w:r w:rsidRPr="00612765">
        <w:rPr>
          <w:rFonts w:ascii="Cambria" w:hAnsi="Cambria" w:cs="Arial"/>
          <w:sz w:val="20"/>
          <w:szCs w:val="20"/>
        </w:rPr>
        <w:t xml:space="preserve">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08C66DDB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9. </w:t>
      </w:r>
      <w:r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>
        <w:rPr>
          <w:rFonts w:ascii="Cambria" w:hAnsi="Cambria" w:cs="Arial"/>
          <w:sz w:val="20"/>
          <w:szCs w:val="20"/>
        </w:rPr>
        <w:t> </w:t>
      </w:r>
      <w:r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3F712A3F" w14:textId="77777777" w:rsidR="009119D0" w:rsidRPr="008429F1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</w:t>
      </w:r>
      <w:r w:rsidRPr="00EE6290">
        <w:rPr>
          <w:rFonts w:ascii="Cambria" w:hAnsi="Cambria" w:cs="Arial"/>
          <w:sz w:val="20"/>
          <w:szCs w:val="20"/>
        </w:rPr>
        <w:t>W razie odstąpienia od umowy z</w:t>
      </w:r>
      <w:r>
        <w:rPr>
          <w:rFonts w:ascii="Cambria" w:hAnsi="Cambria" w:cs="Arial"/>
          <w:sz w:val="20"/>
          <w:szCs w:val="20"/>
        </w:rPr>
        <w:t xml:space="preserve"> przyczyn</w:t>
      </w:r>
      <w:r w:rsidRPr="00EE6290">
        <w:rPr>
          <w:rFonts w:ascii="Cambria" w:hAnsi="Cambria" w:cs="Arial"/>
          <w:sz w:val="20"/>
          <w:szCs w:val="20"/>
        </w:rPr>
        <w:t xml:space="preserve"> niezależnych od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736E9BDC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755E331E" w14:textId="77777777"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2019 r. poz. </w:t>
      </w:r>
      <w:r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39DBEAD4" w14:textId="77777777"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44CC9444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7760D8F4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59700A31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3A43D5E3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5771485E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2FF2355C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79F5E3E2" w14:textId="77777777"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14:paraId="693450A8" w14:textId="77777777"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14:paraId="17072B1B" w14:textId="77777777"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Kosztorys ofertowy 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90D57C5" w14:textId="77777777"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14:paraId="5FECD371" w14:textId="77777777" w:rsidR="001A4DCE" w:rsidRDefault="001A4DCE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1B787CB5" w14:textId="77777777" w:rsidR="009119D0" w:rsidRPr="00D271A8" w:rsidRDefault="009119D0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7854D962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6A247631" w14:textId="77777777" w:rsidR="009119D0" w:rsidRPr="003410FC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wykonanych robót w okresie gwarancji</w:t>
      </w:r>
    </w:p>
    <w:p w14:paraId="13D71DBB" w14:textId="6BD837BB" w:rsidR="00B966FD" w:rsidRPr="003410FC" w:rsidRDefault="00D0025F" w:rsidP="00B966FD">
      <w:pPr>
        <w:pStyle w:val="Akapitzlist"/>
        <w:ind w:left="360"/>
        <w:jc w:val="center"/>
        <w:rPr>
          <w:rFonts w:ascii="Cambria" w:hAnsi="Cambria"/>
          <w:b/>
          <w:color w:val="000000"/>
          <w:lang w:val="x-none"/>
        </w:rPr>
      </w:pPr>
      <w:r w:rsidRPr="003410FC">
        <w:rPr>
          <w:rFonts w:ascii="Cambria" w:hAnsi="Cambria"/>
          <w:b/>
          <w:color w:val="000000"/>
          <w:lang w:val="x-none" w:eastAsia="x-none"/>
        </w:rPr>
        <w:t>„</w:t>
      </w:r>
      <w:r w:rsidR="006A0890" w:rsidRPr="003410FC">
        <w:rPr>
          <w:rFonts w:ascii="Cambria" w:hAnsi="Cambria"/>
          <w:b/>
          <w:color w:val="000000"/>
          <w:lang w:val="x-none" w:eastAsia="x-none" w:bidi="pl-PL"/>
        </w:rPr>
        <w:t>Przebudowa drogi w terenach przemysłowych w miejscowości Wola Morawicka - II etap</w:t>
      </w:r>
      <w:r w:rsidR="006A0890" w:rsidRPr="003410FC">
        <w:rPr>
          <w:rFonts w:ascii="Cambria" w:hAnsi="Cambria"/>
          <w:b/>
          <w:color w:val="000000"/>
          <w:lang w:eastAsia="x-none" w:bidi="pl-PL"/>
        </w:rPr>
        <w:t>”</w:t>
      </w:r>
    </w:p>
    <w:p w14:paraId="3E9C3FF0" w14:textId="77777777" w:rsidR="000C2B1B" w:rsidRPr="003410FC" w:rsidRDefault="000C2B1B" w:rsidP="00B966FD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0B4DAC16" w14:textId="77777777" w:rsidR="009119D0" w:rsidRPr="003410FC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3410FC">
        <w:rPr>
          <w:rFonts w:ascii="Cambria" w:hAnsi="Cambria" w:cs="Calibri"/>
          <w:b/>
          <w:sz w:val="20"/>
          <w:szCs w:val="20"/>
        </w:rPr>
        <w:t>§ 1</w:t>
      </w:r>
    </w:p>
    <w:p w14:paraId="3DCF8FEC" w14:textId="77777777" w:rsidR="009119D0" w:rsidRPr="003410FC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b/>
          <w:sz w:val="20"/>
          <w:szCs w:val="20"/>
        </w:rPr>
        <w:t>Przedmiot i termin gwarancji</w:t>
      </w:r>
    </w:p>
    <w:p w14:paraId="5ED138F5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1B83023F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0BF9EC4D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0DEB0F68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0DBABC8F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 xml:space="preserve">5. Okres gwarancji wynosi </w:t>
      </w:r>
      <w:r w:rsidRPr="003410FC">
        <w:rPr>
          <w:rFonts w:ascii="Cambria" w:hAnsi="Cambria" w:cs="Calibri"/>
          <w:b/>
          <w:sz w:val="20"/>
          <w:szCs w:val="20"/>
        </w:rPr>
        <w:t>…. miesięcy</w:t>
      </w:r>
      <w:r w:rsidRPr="003410FC">
        <w:rPr>
          <w:rFonts w:ascii="Cambria" w:hAnsi="Cambria" w:cs="Calibri"/>
          <w:sz w:val="20"/>
          <w:szCs w:val="20"/>
        </w:rPr>
        <w:t>, licząc od dnia odbioru końcowego.</w:t>
      </w:r>
      <w:bookmarkStart w:id="5" w:name="_GoBack"/>
      <w:bookmarkEnd w:id="5"/>
    </w:p>
    <w:p w14:paraId="4FE08121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72C6BE41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4D7DB9B3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6B49EC0E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0DF1C1BC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0EA20B76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799E704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14:paraId="4E4544E7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52714349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5E2F1A8A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501A03D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1113061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21DC3FF3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198E003B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77AB9EB0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14:paraId="0DF3BC2E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5A86D619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14:paraId="01D06F6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344F631E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649A4A6B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0E25D785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5CC9CB54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448A3054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046CE60E" w14:textId="77777777"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60C24AE6" w14:textId="77777777"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18C05304" w14:textId="77777777"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Gwaranta.</w:t>
      </w:r>
    </w:p>
    <w:p w14:paraId="253D84CA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441C0609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02205A25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2E2EECDF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59420007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5407F54B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505A1589" w14:textId="77777777" w:rsidR="009119D0" w:rsidRPr="00D271A8" w:rsidRDefault="009119D0" w:rsidP="00E04CB1">
      <w:pPr>
        <w:rPr>
          <w:rStyle w:val="FontStyle132"/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E432F9"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Morawica, </w:t>
      </w:r>
      <w:r w:rsidR="00E432F9">
        <w:rPr>
          <w:rFonts w:ascii="Cambria" w:hAnsi="Cambria" w:cs="Cambria"/>
          <w:b/>
          <w:bCs/>
          <w:color w:val="000000"/>
          <w:sz w:val="20"/>
          <w:szCs w:val="20"/>
        </w:rPr>
        <w:br/>
      </w:r>
      <w:r w:rsidR="00E432F9" w:rsidRPr="0082798C">
        <w:rPr>
          <w:rFonts w:ascii="Cambria" w:hAnsi="Cambria" w:cs="Cambria"/>
          <w:b/>
          <w:bCs/>
          <w:color w:val="000000"/>
          <w:sz w:val="20"/>
          <w:szCs w:val="20"/>
        </w:rPr>
        <w:t>ul. Spacerowa 7, 26-026 Morawica</w:t>
      </w:r>
      <w:r w:rsidR="00E432F9">
        <w:rPr>
          <w:rFonts w:ascii="Cambria" w:hAnsi="Cambria" w:cs="Cambria"/>
          <w:b/>
          <w:bCs/>
          <w:color w:val="000000"/>
          <w:sz w:val="20"/>
          <w:szCs w:val="20"/>
        </w:rPr>
        <w:t>.</w:t>
      </w:r>
    </w:p>
    <w:p w14:paraId="2AF91A10" w14:textId="77777777" w:rsidR="009119D0" w:rsidRPr="00D271A8" w:rsidRDefault="009119D0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3169A3DE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3CC03D23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14:paraId="35F6381D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41D3868E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14:paraId="6ADDBD24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14:paraId="57ADF9D3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3. Wszelkie zmiany niniejszej Karty Gwarancyjnej wymagają formy pisemnej pod rygorem nieważności.</w:t>
      </w:r>
    </w:p>
    <w:p w14:paraId="4855F549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24AFBEFF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53F0F70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5F3FE426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12062F1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428088EC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5811A99D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8A4CABF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sectPr w:rsidR="009119D0" w:rsidRPr="00D271A8" w:rsidSect="00443C44">
      <w:footerReference w:type="default" r:id="rId7"/>
      <w:headerReference w:type="first" r:id="rId8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1822C" w14:textId="77777777" w:rsidR="0041455A" w:rsidRDefault="0041455A">
      <w:pPr>
        <w:spacing w:after="0" w:line="240" w:lineRule="auto"/>
      </w:pPr>
      <w:r>
        <w:separator/>
      </w:r>
    </w:p>
  </w:endnote>
  <w:endnote w:type="continuationSeparator" w:id="0">
    <w:p w14:paraId="3ACBC0FC" w14:textId="77777777" w:rsidR="0041455A" w:rsidRDefault="0041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520DC" w14:textId="4C97CC36" w:rsidR="009119D0" w:rsidRPr="00B65163" w:rsidRDefault="009119D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PAGE</w:instrText>
    </w:r>
    <w:r w:rsidRPr="00B65163">
      <w:rPr>
        <w:b/>
        <w:sz w:val="16"/>
      </w:rPr>
      <w:fldChar w:fldCharType="separate"/>
    </w:r>
    <w:r w:rsidR="003410FC">
      <w:rPr>
        <w:b/>
        <w:noProof/>
        <w:sz w:val="16"/>
      </w:rPr>
      <w:t>12</w:t>
    </w:r>
    <w:r w:rsidRPr="00B65163">
      <w:rPr>
        <w:b/>
        <w:sz w:val="16"/>
      </w:rPr>
      <w:fldChar w:fldCharType="end"/>
    </w:r>
    <w:r w:rsidRPr="00B65163">
      <w:rPr>
        <w:sz w:val="16"/>
      </w:rPr>
      <w:t xml:space="preserve"> z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NUMPAGES</w:instrText>
    </w:r>
    <w:r w:rsidRPr="00B65163">
      <w:rPr>
        <w:b/>
        <w:sz w:val="16"/>
      </w:rPr>
      <w:fldChar w:fldCharType="separate"/>
    </w:r>
    <w:r w:rsidR="003410FC">
      <w:rPr>
        <w:b/>
        <w:noProof/>
        <w:sz w:val="16"/>
      </w:rPr>
      <w:t>15</w:t>
    </w:r>
    <w:r w:rsidRPr="00B65163">
      <w:rPr>
        <w:b/>
        <w:sz w:val="16"/>
      </w:rPr>
      <w:fldChar w:fldCharType="end"/>
    </w:r>
  </w:p>
  <w:p w14:paraId="0C2A6D45" w14:textId="77777777" w:rsidR="009119D0" w:rsidRDefault="00911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2CBA5" w14:textId="77777777" w:rsidR="0041455A" w:rsidRDefault="0041455A">
      <w:pPr>
        <w:spacing w:after="0" w:line="240" w:lineRule="auto"/>
      </w:pPr>
      <w:r>
        <w:separator/>
      </w:r>
    </w:p>
  </w:footnote>
  <w:footnote w:type="continuationSeparator" w:id="0">
    <w:p w14:paraId="19FC7628" w14:textId="77777777" w:rsidR="0041455A" w:rsidRDefault="0041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048B" w14:textId="15401B6D" w:rsidR="009119D0" w:rsidRPr="00207D77" w:rsidRDefault="00E432F9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bookmarkStart w:id="6" w:name="_Hlk10445417"/>
    <w:bookmarkStart w:id="7" w:name="_Hlk10445418"/>
    <w:bookmarkStart w:id="8" w:name="_Hlk10445446"/>
    <w:bookmarkStart w:id="9" w:name="_Hlk10445447"/>
    <w:bookmarkStart w:id="10" w:name="_Hlk10445479"/>
    <w:bookmarkStart w:id="11" w:name="_Hlk10445480"/>
    <w:r w:rsidRPr="00E432F9">
      <w:rPr>
        <w:rFonts w:ascii="Cambria" w:hAnsi="Cambria" w:cs="Arial"/>
        <w:sz w:val="20"/>
      </w:rPr>
      <w:t xml:space="preserve">Numer referencyjny: </w:t>
    </w:r>
    <w:r w:rsidR="0071225A">
      <w:rPr>
        <w:rFonts w:ascii="Cambria" w:hAnsi="Cambria"/>
        <w:sz w:val="20"/>
        <w:szCs w:val="20"/>
      </w:rPr>
      <w:t>BI.271.54.2021</w:t>
    </w:r>
    <w:r w:rsidR="009119D0" w:rsidRPr="00E432F9">
      <w:rPr>
        <w:rFonts w:ascii="Cambria" w:hAnsi="Cambria" w:cs="Arial"/>
        <w:sz w:val="20"/>
      </w:rPr>
      <w:tab/>
    </w:r>
  </w:p>
  <w:bookmarkEnd w:id="6"/>
  <w:bookmarkEnd w:id="7"/>
  <w:bookmarkEnd w:id="8"/>
  <w:bookmarkEnd w:id="9"/>
  <w:bookmarkEnd w:id="10"/>
  <w:bookmarkEnd w:id="11"/>
  <w:p w14:paraId="5DB8003E" w14:textId="77777777" w:rsidR="009119D0" w:rsidRPr="003B5562" w:rsidRDefault="009119D0" w:rsidP="003B5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51A10F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bCs/>
        <w:color w:val="000000"/>
        <w:sz w:val="20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8CA0735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4850161"/>
    <w:multiLevelType w:val="hybridMultilevel"/>
    <w:tmpl w:val="7FEE2B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1B87BE9"/>
    <w:multiLevelType w:val="hybridMultilevel"/>
    <w:tmpl w:val="C3C2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7927CD9"/>
    <w:multiLevelType w:val="hybridMultilevel"/>
    <w:tmpl w:val="E72E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6705EC8"/>
    <w:multiLevelType w:val="hybridMultilevel"/>
    <w:tmpl w:val="D8722DE8"/>
    <w:lvl w:ilvl="0" w:tplc="68446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1653F1C"/>
    <w:multiLevelType w:val="hybridMultilevel"/>
    <w:tmpl w:val="9042B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6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5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</w:abstractNum>
  <w:abstractNum w:abstractNumId="58" w15:restartNumberingAfterBreak="0">
    <w:nsid w:val="40FB116B"/>
    <w:multiLevelType w:val="hybridMultilevel"/>
    <w:tmpl w:val="091A6C96"/>
    <w:lvl w:ilvl="0" w:tplc="04150011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9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1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6FA0759"/>
    <w:multiLevelType w:val="hybridMultilevel"/>
    <w:tmpl w:val="5A9A63B0"/>
    <w:lvl w:ilvl="0" w:tplc="B4C45C4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615F5004"/>
    <w:multiLevelType w:val="hybridMultilevel"/>
    <w:tmpl w:val="E6561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9291EF2"/>
    <w:multiLevelType w:val="hybridMultilevel"/>
    <w:tmpl w:val="5D8E98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55"/>
  </w:num>
  <w:num w:numId="3">
    <w:abstractNumId w:val="0"/>
  </w:num>
  <w:num w:numId="4">
    <w:abstractNumId w:val="7"/>
  </w:num>
  <w:num w:numId="5">
    <w:abstractNumId w:val="9"/>
  </w:num>
  <w:num w:numId="6">
    <w:abstractNumId w:val="66"/>
  </w:num>
  <w:num w:numId="7">
    <w:abstractNumId w:val="50"/>
  </w:num>
  <w:num w:numId="8">
    <w:abstractNumId w:val="42"/>
  </w:num>
  <w:num w:numId="9">
    <w:abstractNumId w:val="68"/>
  </w:num>
  <w:num w:numId="10">
    <w:abstractNumId w:val="48"/>
  </w:num>
  <w:num w:numId="11">
    <w:abstractNumId w:val="76"/>
  </w:num>
  <w:num w:numId="12">
    <w:abstractNumId w:val="40"/>
  </w:num>
  <w:num w:numId="13">
    <w:abstractNumId w:val="71"/>
  </w:num>
  <w:num w:numId="14">
    <w:abstractNumId w:val="52"/>
  </w:num>
  <w:num w:numId="15">
    <w:abstractNumId w:val="69"/>
  </w:num>
  <w:num w:numId="16">
    <w:abstractNumId w:val="65"/>
  </w:num>
  <w:num w:numId="17">
    <w:abstractNumId w:val="74"/>
  </w:num>
  <w:num w:numId="18">
    <w:abstractNumId w:val="51"/>
  </w:num>
  <w:num w:numId="19">
    <w:abstractNumId w:val="45"/>
  </w:num>
  <w:num w:numId="20">
    <w:abstractNumId w:val="47"/>
  </w:num>
  <w:num w:numId="21">
    <w:abstractNumId w:val="49"/>
  </w:num>
  <w:num w:numId="22">
    <w:abstractNumId w:val="39"/>
  </w:num>
  <w:num w:numId="23">
    <w:abstractNumId w:val="59"/>
  </w:num>
  <w:num w:numId="24">
    <w:abstractNumId w:val="63"/>
  </w:num>
  <w:num w:numId="25">
    <w:abstractNumId w:val="53"/>
  </w:num>
  <w:num w:numId="26">
    <w:abstractNumId w:val="70"/>
  </w:num>
  <w:num w:numId="27">
    <w:abstractNumId w:val="43"/>
  </w:num>
  <w:num w:numId="28">
    <w:abstractNumId w:val="72"/>
  </w:num>
  <w:num w:numId="29">
    <w:abstractNumId w:val="73"/>
  </w:num>
  <w:num w:numId="30">
    <w:abstractNumId w:val="24"/>
  </w:num>
  <w:num w:numId="31">
    <w:abstractNumId w:val="60"/>
  </w:num>
  <w:num w:numId="32">
    <w:abstractNumId w:val="75"/>
  </w:num>
  <w:num w:numId="33">
    <w:abstractNumId w:val="61"/>
  </w:num>
  <w:num w:numId="34">
    <w:abstractNumId w:val="12"/>
  </w:num>
  <w:num w:numId="35">
    <w:abstractNumId w:val="21"/>
  </w:num>
  <w:num w:numId="36">
    <w:abstractNumId w:val="58"/>
  </w:num>
  <w:num w:numId="37">
    <w:abstractNumId w:val="6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4"/>
          <w:szCs w:val="24"/>
        </w:rPr>
      </w:lvl>
    </w:lvlOverride>
  </w:num>
  <w:num w:numId="38">
    <w:abstractNumId w:val="62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64"/>
  </w:num>
  <w:num w:numId="42">
    <w:abstractNumId w:val="57"/>
  </w:num>
  <w:num w:numId="43">
    <w:abstractNumId w:val="67"/>
  </w:num>
  <w:num w:numId="44">
    <w:abstractNumId w:val="44"/>
  </w:num>
  <w:num w:numId="45">
    <w:abstractNumId w:val="54"/>
  </w:num>
  <w:num w:numId="46">
    <w:abstractNumId w:val="38"/>
  </w:num>
  <w:num w:numId="47">
    <w:abstractNumId w:val="4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A0D"/>
    <w:rsid w:val="000014FA"/>
    <w:rsid w:val="000023D5"/>
    <w:rsid w:val="000110B7"/>
    <w:rsid w:val="000147E5"/>
    <w:rsid w:val="000233A9"/>
    <w:rsid w:val="00031FA2"/>
    <w:rsid w:val="00041CC8"/>
    <w:rsid w:val="000645D7"/>
    <w:rsid w:val="0007752B"/>
    <w:rsid w:val="000848D1"/>
    <w:rsid w:val="00087341"/>
    <w:rsid w:val="000919F9"/>
    <w:rsid w:val="00093967"/>
    <w:rsid w:val="000A01FD"/>
    <w:rsid w:val="000C2B1B"/>
    <w:rsid w:val="000D4F62"/>
    <w:rsid w:val="000D68F2"/>
    <w:rsid w:val="000F345E"/>
    <w:rsid w:val="000F3882"/>
    <w:rsid w:val="001048FD"/>
    <w:rsid w:val="0011298B"/>
    <w:rsid w:val="00113C50"/>
    <w:rsid w:val="00122A1E"/>
    <w:rsid w:val="00130EB4"/>
    <w:rsid w:val="00131A13"/>
    <w:rsid w:val="00135853"/>
    <w:rsid w:val="0014786E"/>
    <w:rsid w:val="0015071A"/>
    <w:rsid w:val="001566AD"/>
    <w:rsid w:val="001617C4"/>
    <w:rsid w:val="00166C2B"/>
    <w:rsid w:val="0018443D"/>
    <w:rsid w:val="001A1133"/>
    <w:rsid w:val="001A4DCE"/>
    <w:rsid w:val="001C0AC6"/>
    <w:rsid w:val="001C1B18"/>
    <w:rsid w:val="001D17AE"/>
    <w:rsid w:val="001D4D42"/>
    <w:rsid w:val="001E05EF"/>
    <w:rsid w:val="001E0A40"/>
    <w:rsid w:val="001E62D8"/>
    <w:rsid w:val="001F048F"/>
    <w:rsid w:val="001F54B2"/>
    <w:rsid w:val="001F6797"/>
    <w:rsid w:val="001F67A8"/>
    <w:rsid w:val="001F745F"/>
    <w:rsid w:val="00201B05"/>
    <w:rsid w:val="00205FCF"/>
    <w:rsid w:val="00207D77"/>
    <w:rsid w:val="002150F1"/>
    <w:rsid w:val="00244C27"/>
    <w:rsid w:val="00255541"/>
    <w:rsid w:val="0027437A"/>
    <w:rsid w:val="00293BA0"/>
    <w:rsid w:val="00295972"/>
    <w:rsid w:val="002A19B9"/>
    <w:rsid w:val="002A46CD"/>
    <w:rsid w:val="002B6B97"/>
    <w:rsid w:val="002C2B8A"/>
    <w:rsid w:val="002C4624"/>
    <w:rsid w:val="002C4699"/>
    <w:rsid w:val="002D1CE1"/>
    <w:rsid w:val="002D5E4F"/>
    <w:rsid w:val="002E4050"/>
    <w:rsid w:val="002F410E"/>
    <w:rsid w:val="003001E9"/>
    <w:rsid w:val="003017A8"/>
    <w:rsid w:val="003055C4"/>
    <w:rsid w:val="003121EE"/>
    <w:rsid w:val="00317566"/>
    <w:rsid w:val="003410FC"/>
    <w:rsid w:val="00344C32"/>
    <w:rsid w:val="00356C08"/>
    <w:rsid w:val="003744DB"/>
    <w:rsid w:val="0037534C"/>
    <w:rsid w:val="00376507"/>
    <w:rsid w:val="00377DCD"/>
    <w:rsid w:val="00395E1E"/>
    <w:rsid w:val="003A2D5D"/>
    <w:rsid w:val="003B5155"/>
    <w:rsid w:val="003B5562"/>
    <w:rsid w:val="003B55C1"/>
    <w:rsid w:val="003C2569"/>
    <w:rsid w:val="003D1173"/>
    <w:rsid w:val="003D6FFF"/>
    <w:rsid w:val="00400569"/>
    <w:rsid w:val="00400A90"/>
    <w:rsid w:val="00400D8E"/>
    <w:rsid w:val="00406636"/>
    <w:rsid w:val="0041455A"/>
    <w:rsid w:val="00421139"/>
    <w:rsid w:val="00430BAF"/>
    <w:rsid w:val="00443C44"/>
    <w:rsid w:val="00445FA6"/>
    <w:rsid w:val="00451291"/>
    <w:rsid w:val="0046155A"/>
    <w:rsid w:val="00480B4A"/>
    <w:rsid w:val="004902C6"/>
    <w:rsid w:val="004911F3"/>
    <w:rsid w:val="004A4F46"/>
    <w:rsid w:val="004A51B5"/>
    <w:rsid w:val="004A7E8C"/>
    <w:rsid w:val="004B652B"/>
    <w:rsid w:val="004B6BE9"/>
    <w:rsid w:val="004C6A60"/>
    <w:rsid w:val="004D0F2C"/>
    <w:rsid w:val="004D2740"/>
    <w:rsid w:val="004D3F6E"/>
    <w:rsid w:val="004D7684"/>
    <w:rsid w:val="004E337D"/>
    <w:rsid w:val="004E3775"/>
    <w:rsid w:val="004F5A4B"/>
    <w:rsid w:val="004F5E23"/>
    <w:rsid w:val="004F66FE"/>
    <w:rsid w:val="00511109"/>
    <w:rsid w:val="005223EE"/>
    <w:rsid w:val="00526F5B"/>
    <w:rsid w:val="00530095"/>
    <w:rsid w:val="00533F03"/>
    <w:rsid w:val="00534674"/>
    <w:rsid w:val="00541EA9"/>
    <w:rsid w:val="00550A42"/>
    <w:rsid w:val="0055344B"/>
    <w:rsid w:val="005608B6"/>
    <w:rsid w:val="00561F1B"/>
    <w:rsid w:val="00564074"/>
    <w:rsid w:val="005741A4"/>
    <w:rsid w:val="00574DBD"/>
    <w:rsid w:val="00593BAB"/>
    <w:rsid w:val="005948EB"/>
    <w:rsid w:val="005A2790"/>
    <w:rsid w:val="005B5AE4"/>
    <w:rsid w:val="005B6E96"/>
    <w:rsid w:val="005B7F7D"/>
    <w:rsid w:val="005D3310"/>
    <w:rsid w:val="005D5FDF"/>
    <w:rsid w:val="005E3F63"/>
    <w:rsid w:val="005F310D"/>
    <w:rsid w:val="005F71A3"/>
    <w:rsid w:val="00603958"/>
    <w:rsid w:val="00606F7D"/>
    <w:rsid w:val="00612765"/>
    <w:rsid w:val="006141C6"/>
    <w:rsid w:val="00620384"/>
    <w:rsid w:val="006262F9"/>
    <w:rsid w:val="0063111A"/>
    <w:rsid w:val="00642D1C"/>
    <w:rsid w:val="0064487B"/>
    <w:rsid w:val="00654B88"/>
    <w:rsid w:val="00655FA1"/>
    <w:rsid w:val="006755E7"/>
    <w:rsid w:val="00675922"/>
    <w:rsid w:val="00680D0D"/>
    <w:rsid w:val="006873AF"/>
    <w:rsid w:val="0069062C"/>
    <w:rsid w:val="00691EBA"/>
    <w:rsid w:val="00692AF3"/>
    <w:rsid w:val="00695C1E"/>
    <w:rsid w:val="006A0890"/>
    <w:rsid w:val="006A4235"/>
    <w:rsid w:val="006A49B1"/>
    <w:rsid w:val="006B1803"/>
    <w:rsid w:val="006C53AE"/>
    <w:rsid w:val="006D028B"/>
    <w:rsid w:val="006D102B"/>
    <w:rsid w:val="006D162B"/>
    <w:rsid w:val="006E7A3D"/>
    <w:rsid w:val="006F2FCE"/>
    <w:rsid w:val="00702CE1"/>
    <w:rsid w:val="00705D19"/>
    <w:rsid w:val="0071225A"/>
    <w:rsid w:val="00720DDA"/>
    <w:rsid w:val="00723EB1"/>
    <w:rsid w:val="007256F4"/>
    <w:rsid w:val="00730B2C"/>
    <w:rsid w:val="0073680B"/>
    <w:rsid w:val="00737D39"/>
    <w:rsid w:val="00766C7F"/>
    <w:rsid w:val="00775C8A"/>
    <w:rsid w:val="00777876"/>
    <w:rsid w:val="00781151"/>
    <w:rsid w:val="00786BD1"/>
    <w:rsid w:val="00790844"/>
    <w:rsid w:val="00792729"/>
    <w:rsid w:val="00794A7E"/>
    <w:rsid w:val="007A0AFC"/>
    <w:rsid w:val="007B268D"/>
    <w:rsid w:val="007B3AF7"/>
    <w:rsid w:val="007C3912"/>
    <w:rsid w:val="007C5F01"/>
    <w:rsid w:val="007D134E"/>
    <w:rsid w:val="007D6960"/>
    <w:rsid w:val="007E18B2"/>
    <w:rsid w:val="007E3A99"/>
    <w:rsid w:val="007F008D"/>
    <w:rsid w:val="007F089A"/>
    <w:rsid w:val="007F5F52"/>
    <w:rsid w:val="0080098C"/>
    <w:rsid w:val="008123AC"/>
    <w:rsid w:val="00831A51"/>
    <w:rsid w:val="00833582"/>
    <w:rsid w:val="008429F1"/>
    <w:rsid w:val="0085418C"/>
    <w:rsid w:val="00860FF0"/>
    <w:rsid w:val="00865313"/>
    <w:rsid w:val="00866BBA"/>
    <w:rsid w:val="00867CFB"/>
    <w:rsid w:val="00870AAC"/>
    <w:rsid w:val="00876B4F"/>
    <w:rsid w:val="00882D8D"/>
    <w:rsid w:val="00884F5B"/>
    <w:rsid w:val="008A4325"/>
    <w:rsid w:val="008B6546"/>
    <w:rsid w:val="008D4BD6"/>
    <w:rsid w:val="008D623B"/>
    <w:rsid w:val="008E68A8"/>
    <w:rsid w:val="009022B9"/>
    <w:rsid w:val="00903203"/>
    <w:rsid w:val="009119D0"/>
    <w:rsid w:val="00914D3A"/>
    <w:rsid w:val="009177C8"/>
    <w:rsid w:val="00922996"/>
    <w:rsid w:val="00923E61"/>
    <w:rsid w:val="00941E17"/>
    <w:rsid w:val="00945587"/>
    <w:rsid w:val="00951B08"/>
    <w:rsid w:val="00956245"/>
    <w:rsid w:val="00967C00"/>
    <w:rsid w:val="00974040"/>
    <w:rsid w:val="00974562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C7B80"/>
    <w:rsid w:val="009D0441"/>
    <w:rsid w:val="009D33AC"/>
    <w:rsid w:val="009D696A"/>
    <w:rsid w:val="009D73DC"/>
    <w:rsid w:val="009D7757"/>
    <w:rsid w:val="009E3885"/>
    <w:rsid w:val="009F2777"/>
    <w:rsid w:val="00A014CE"/>
    <w:rsid w:val="00A23877"/>
    <w:rsid w:val="00A238DA"/>
    <w:rsid w:val="00A25A36"/>
    <w:rsid w:val="00A32133"/>
    <w:rsid w:val="00A32E8C"/>
    <w:rsid w:val="00A41963"/>
    <w:rsid w:val="00A43B2D"/>
    <w:rsid w:val="00A509CB"/>
    <w:rsid w:val="00A546A8"/>
    <w:rsid w:val="00A56606"/>
    <w:rsid w:val="00A66B97"/>
    <w:rsid w:val="00A72CEE"/>
    <w:rsid w:val="00A85DE0"/>
    <w:rsid w:val="00A95A43"/>
    <w:rsid w:val="00A97E7A"/>
    <w:rsid w:val="00AA2282"/>
    <w:rsid w:val="00AA27B3"/>
    <w:rsid w:val="00AB0019"/>
    <w:rsid w:val="00AB52F9"/>
    <w:rsid w:val="00AC03B3"/>
    <w:rsid w:val="00AC0CBE"/>
    <w:rsid w:val="00AD3256"/>
    <w:rsid w:val="00AF2A9B"/>
    <w:rsid w:val="00AF2C1D"/>
    <w:rsid w:val="00B10AC7"/>
    <w:rsid w:val="00B301F7"/>
    <w:rsid w:val="00B30640"/>
    <w:rsid w:val="00B44D8D"/>
    <w:rsid w:val="00B54B92"/>
    <w:rsid w:val="00B63413"/>
    <w:rsid w:val="00B65163"/>
    <w:rsid w:val="00B67C9A"/>
    <w:rsid w:val="00B8059F"/>
    <w:rsid w:val="00B90AA2"/>
    <w:rsid w:val="00B958B5"/>
    <w:rsid w:val="00B966FD"/>
    <w:rsid w:val="00B96DA9"/>
    <w:rsid w:val="00BE20BD"/>
    <w:rsid w:val="00BE2A9E"/>
    <w:rsid w:val="00BE7DEF"/>
    <w:rsid w:val="00BF0B98"/>
    <w:rsid w:val="00BF3949"/>
    <w:rsid w:val="00BF4310"/>
    <w:rsid w:val="00C00ECC"/>
    <w:rsid w:val="00C0480F"/>
    <w:rsid w:val="00C14613"/>
    <w:rsid w:val="00C20A8E"/>
    <w:rsid w:val="00C21113"/>
    <w:rsid w:val="00C50357"/>
    <w:rsid w:val="00C6060B"/>
    <w:rsid w:val="00C85B73"/>
    <w:rsid w:val="00C936C1"/>
    <w:rsid w:val="00C938F2"/>
    <w:rsid w:val="00CA0EBC"/>
    <w:rsid w:val="00CA7A65"/>
    <w:rsid w:val="00CB44E8"/>
    <w:rsid w:val="00CC3D3D"/>
    <w:rsid w:val="00CD1E8A"/>
    <w:rsid w:val="00CD3014"/>
    <w:rsid w:val="00CE4488"/>
    <w:rsid w:val="00CF2106"/>
    <w:rsid w:val="00D0025F"/>
    <w:rsid w:val="00D032F1"/>
    <w:rsid w:val="00D17171"/>
    <w:rsid w:val="00D211FD"/>
    <w:rsid w:val="00D2358E"/>
    <w:rsid w:val="00D26445"/>
    <w:rsid w:val="00D271A8"/>
    <w:rsid w:val="00D2768F"/>
    <w:rsid w:val="00D310BD"/>
    <w:rsid w:val="00D72A0D"/>
    <w:rsid w:val="00D978EB"/>
    <w:rsid w:val="00DA5FAA"/>
    <w:rsid w:val="00DA72E6"/>
    <w:rsid w:val="00DB1B08"/>
    <w:rsid w:val="00DC6C55"/>
    <w:rsid w:val="00DD0072"/>
    <w:rsid w:val="00DD7EA7"/>
    <w:rsid w:val="00DE07A8"/>
    <w:rsid w:val="00DE735E"/>
    <w:rsid w:val="00DF7BD8"/>
    <w:rsid w:val="00E04CB1"/>
    <w:rsid w:val="00E32D1C"/>
    <w:rsid w:val="00E432F9"/>
    <w:rsid w:val="00E558B2"/>
    <w:rsid w:val="00E572EC"/>
    <w:rsid w:val="00E62156"/>
    <w:rsid w:val="00E66DDF"/>
    <w:rsid w:val="00E750B8"/>
    <w:rsid w:val="00E808D7"/>
    <w:rsid w:val="00E83DA4"/>
    <w:rsid w:val="00E86693"/>
    <w:rsid w:val="00E956C2"/>
    <w:rsid w:val="00EA2BDD"/>
    <w:rsid w:val="00EA4D95"/>
    <w:rsid w:val="00EB3E05"/>
    <w:rsid w:val="00EB4A8F"/>
    <w:rsid w:val="00EC5028"/>
    <w:rsid w:val="00EC7BD6"/>
    <w:rsid w:val="00ED2F84"/>
    <w:rsid w:val="00ED648D"/>
    <w:rsid w:val="00ED72A9"/>
    <w:rsid w:val="00EE47FD"/>
    <w:rsid w:val="00EE6290"/>
    <w:rsid w:val="00EF607B"/>
    <w:rsid w:val="00F02CEE"/>
    <w:rsid w:val="00F07F02"/>
    <w:rsid w:val="00F147B3"/>
    <w:rsid w:val="00F202D0"/>
    <w:rsid w:val="00F220CF"/>
    <w:rsid w:val="00F3080D"/>
    <w:rsid w:val="00F37A1C"/>
    <w:rsid w:val="00F418FD"/>
    <w:rsid w:val="00F434D0"/>
    <w:rsid w:val="00F45B42"/>
    <w:rsid w:val="00F522D5"/>
    <w:rsid w:val="00F541E8"/>
    <w:rsid w:val="00F60605"/>
    <w:rsid w:val="00F708AC"/>
    <w:rsid w:val="00F778A3"/>
    <w:rsid w:val="00F83168"/>
    <w:rsid w:val="00F9079C"/>
    <w:rsid w:val="00FA2EB8"/>
    <w:rsid w:val="00FA5810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75FE7C1"/>
  <w15:docId w15:val="{B1F440BC-6FC6-489F-8AFB-B2EC7324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A5810"/>
    <w:pPr>
      <w:keepNext/>
      <w:numPr>
        <w:numId w:val="42"/>
      </w:numPr>
      <w:spacing w:after="0" w:line="240" w:lineRule="auto"/>
      <w:jc w:val="both"/>
      <w:outlineLvl w:val="1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2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A5810"/>
    <w:rPr>
      <w:rFonts w:ascii="Calibri" w:eastAsia="Times New Roman" w:hAnsi="Calibri" w:cs="Times New Roman"/>
      <w:b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D72A0D"/>
    <w:rPr>
      <w:rFonts w:ascii="Arial" w:eastAsia="Times New Roman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locked/>
    <w:rsid w:val="00D72A0D"/>
    <w:rPr>
      <w:rFonts w:ascii="Arial" w:eastAsia="Times New Roman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uiPriority w:val="99"/>
    <w:semiHidden/>
    <w:locked/>
    <w:rsid w:val="00D72A0D"/>
    <w:rPr>
      <w:rFonts w:ascii="Tahoma" w:eastAsia="Times New Roman" w:hAnsi="Tahoma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D72A0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D72A0D"/>
    <w:pPr>
      <w:tabs>
        <w:tab w:val="right" w:leader="dot" w:pos="9628"/>
      </w:tabs>
      <w:spacing w:after="0" w:line="240" w:lineRule="auto"/>
    </w:pPr>
    <w:rPr>
      <w:rFonts w:ascii="Arial" w:hAnsi="Arial" w:cs="Arial"/>
      <w:bCs/>
      <w:noProof/>
      <w:sz w:val="24"/>
    </w:rPr>
  </w:style>
  <w:style w:type="paragraph" w:customStyle="1" w:styleId="ST">
    <w:name w:val="ST"/>
    <w:basedOn w:val="Normalny"/>
    <w:link w:val="STZnak"/>
    <w:uiPriority w:val="99"/>
    <w:rsid w:val="00D72A0D"/>
    <w:pPr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eastAsia="pl-PL"/>
    </w:rPr>
  </w:style>
  <w:style w:type="character" w:customStyle="1" w:styleId="STZnak">
    <w:name w:val="ST Znak"/>
    <w:link w:val="ST"/>
    <w:uiPriority w:val="99"/>
    <w:locked/>
    <w:rsid w:val="00D72A0D"/>
    <w:rPr>
      <w:rFonts w:ascii="Arial" w:eastAsia="Times New Roman" w:hAnsi="Arial"/>
      <w:b/>
    </w:rPr>
  </w:style>
  <w:style w:type="character" w:styleId="UyteHipercze">
    <w:name w:val="FollowedHyperlink"/>
    <w:uiPriority w:val="99"/>
    <w:semiHidden/>
    <w:rsid w:val="00D72A0D"/>
    <w:rPr>
      <w:rFonts w:cs="Times New Roman"/>
      <w:color w:val="800080"/>
      <w:u w:val="single"/>
    </w:rPr>
  </w:style>
  <w:style w:type="paragraph" w:customStyle="1" w:styleId="Styl2">
    <w:name w:val="Styl2"/>
    <w:basedOn w:val="Normalny"/>
    <w:link w:val="Styl2Znak"/>
    <w:uiPriority w:val="99"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/>
      <w:sz w:val="18"/>
      <w:szCs w:val="18"/>
      <w:lang w:eastAsia="pl-PL"/>
    </w:rPr>
  </w:style>
  <w:style w:type="character" w:customStyle="1" w:styleId="Styl2Znak">
    <w:name w:val="Styl2 Znak"/>
    <w:link w:val="Styl2"/>
    <w:uiPriority w:val="99"/>
    <w:locked/>
    <w:rsid w:val="00D72A0D"/>
    <w:rPr>
      <w:rFonts w:ascii="Arial" w:hAnsi="Arial"/>
      <w:sz w:val="18"/>
    </w:rPr>
  </w:style>
  <w:style w:type="paragraph" w:customStyle="1" w:styleId="Styl5">
    <w:name w:val="Styl5"/>
    <w:basedOn w:val="Normalny"/>
    <w:uiPriority w:val="99"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uiPriority w:val="99"/>
    <w:rsid w:val="00D72A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/>
      <w:sz w:val="16"/>
      <w:lang w:eastAsia="en-US"/>
    </w:rPr>
  </w:style>
  <w:style w:type="character" w:styleId="Odwoaniedokomentarza">
    <w:name w:val="annotation reference"/>
    <w:uiPriority w:val="99"/>
    <w:semiHidden/>
    <w:rsid w:val="00D72A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72A0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72A0D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2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72A0D"/>
    <w:rPr>
      <w:rFonts w:ascii="Arial" w:eastAsia="Times New Roman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2A0D"/>
    <w:rPr>
      <w:rFonts w:ascii="Tahoma" w:eastAsia="Times New Roman" w:hAnsi="Tahoma" w:cs="Times New Roman"/>
      <w:sz w:val="16"/>
      <w:szCs w:val="16"/>
    </w:rPr>
  </w:style>
  <w:style w:type="character" w:customStyle="1" w:styleId="textnode2">
    <w:name w:val="textnode2"/>
    <w:uiPriority w:val="99"/>
    <w:rsid w:val="00D72A0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D72A0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1">
    <w:name w:val="Styl1"/>
    <w:basedOn w:val="Normalny"/>
    <w:link w:val="Styl1Znak"/>
    <w:uiPriority w:val="99"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D72A0D"/>
    <w:rPr>
      <w:rFonts w:ascii="Times New Roman" w:hAnsi="Times New Roman"/>
      <w:sz w:val="24"/>
    </w:rPr>
  </w:style>
  <w:style w:type="paragraph" w:styleId="Tytu">
    <w:name w:val="Title"/>
    <w:aliases w:val="Znak"/>
    <w:basedOn w:val="Normalny"/>
    <w:link w:val="TytuZnak"/>
    <w:uiPriority w:val="99"/>
    <w:qFormat/>
    <w:rsid w:val="00D72A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Znak Znak"/>
    <w:link w:val="Tytu"/>
    <w:uiPriority w:val="99"/>
    <w:locked/>
    <w:rsid w:val="00D72A0D"/>
    <w:rPr>
      <w:rFonts w:ascii="Times New Roman" w:hAnsi="Times New Roman" w:cs="Times New Roman"/>
      <w:b/>
      <w:sz w:val="20"/>
      <w:szCs w:val="20"/>
    </w:rPr>
  </w:style>
  <w:style w:type="paragraph" w:styleId="Bezodstpw">
    <w:name w:val="No Spacing"/>
    <w:uiPriority w:val="99"/>
    <w:qFormat/>
    <w:rsid w:val="00D72A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BF0B98"/>
    <w:rPr>
      <w:rFonts w:cs="Times New Roman"/>
    </w:rPr>
  </w:style>
  <w:style w:type="paragraph" w:customStyle="1" w:styleId="w2zmart">
    <w:name w:val="w2zm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306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E62D8"/>
    <w:rPr>
      <w:rFonts w:ascii="Calibri" w:hAnsi="Calibri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/>
      <w:b/>
      <w:sz w:val="26"/>
    </w:rPr>
  </w:style>
  <w:style w:type="character" w:customStyle="1" w:styleId="PodtytuZnak">
    <w:name w:val="Podtytuł Znak"/>
    <w:uiPriority w:val="99"/>
    <w:rsid w:val="004D3F6E"/>
    <w:rPr>
      <w:rFonts w:ascii="Times New Roman" w:hAnsi="Times New Roman"/>
      <w:b/>
      <w:sz w:val="26"/>
      <w:lang w:eastAsia="en-US"/>
    </w:rPr>
  </w:style>
  <w:style w:type="paragraph" w:customStyle="1" w:styleId="Style7">
    <w:name w:val="Style7"/>
    <w:basedOn w:val="Standard"/>
    <w:uiPriority w:val="99"/>
    <w:rsid w:val="00550A42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550A42"/>
    <w:rPr>
      <w:rFonts w:ascii="Arial Unicode MS" w:eastAsia="Arial Unicode MS" w:hAnsi="Arial Unicode MS"/>
      <w:sz w:val="14"/>
    </w:rPr>
  </w:style>
  <w:style w:type="character" w:customStyle="1" w:styleId="NagwekstronynieparzystejZnak1">
    <w:name w:val="Nagłówek strony nieparzystej Znak1"/>
    <w:aliases w:val="Nagłówek strony nieparzystej1 Znak1,Nagłówek strony nieparzystej2 Znak1,Nagłówek strony nieparzystej3 Znak1,Nagłówek strony nieparzystej4 Znak1,Nagłówek strony nieparzystej5 Znak1,Nagłówek strony nieparzystej6 Znak"/>
    <w:uiPriority w:val="99"/>
    <w:locked/>
    <w:rsid w:val="005A2790"/>
    <w:rPr>
      <w:sz w:val="24"/>
    </w:rPr>
  </w:style>
  <w:style w:type="numbering" w:customStyle="1" w:styleId="WW8Num27">
    <w:name w:val="WW8Num27"/>
    <w:rsid w:val="00AA663E"/>
    <w:pPr>
      <w:numPr>
        <w:numId w:val="38"/>
      </w:numPr>
    </w:pPr>
  </w:style>
  <w:style w:type="paragraph" w:customStyle="1" w:styleId="Textbody">
    <w:name w:val="Text body"/>
    <w:basedOn w:val="Normalny"/>
    <w:rsid w:val="00DA5FA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FontStyle55">
    <w:name w:val="Font Style55"/>
    <w:rsid w:val="00DA5FAA"/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6551</Words>
  <Characters>39307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>Microsoft</Company>
  <LinksUpToDate>false</LinksUpToDate>
  <CharactersWithSpaces>45767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Damian Stachowicz</dc:creator>
  <cp:keywords/>
  <dc:description/>
  <cp:lastModifiedBy>user</cp:lastModifiedBy>
  <cp:revision>60</cp:revision>
  <cp:lastPrinted>2021-02-18T09:37:00Z</cp:lastPrinted>
  <dcterms:created xsi:type="dcterms:W3CDTF">2021-02-18T09:38:00Z</dcterms:created>
  <dcterms:modified xsi:type="dcterms:W3CDTF">2021-06-28T10:11:00Z</dcterms:modified>
</cp:coreProperties>
</file>