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2117353" w14:textId="3CEA69C6" w:rsidR="00C71702" w:rsidRDefault="00C03942" w:rsidP="005064E4">
      <w:pPr>
        <w:spacing w:after="0" w:line="240" w:lineRule="auto"/>
        <w:ind w:left="7080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815DEC">
        <w:rPr>
          <w:rFonts w:asciiTheme="majorHAnsi" w:eastAsia="Times New Roman" w:hAnsiTheme="majorHAnsi" w:cs="Arial"/>
          <w:b/>
          <w:sz w:val="18"/>
          <w:szCs w:val="18"/>
          <w:u w:val="single"/>
        </w:rPr>
        <w:t>6</w:t>
      </w:r>
      <w:r w:rsidR="00282B6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 do SWZ</w:t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</w:t>
      </w:r>
    </w:p>
    <w:p w14:paraId="4281FEC9" w14:textId="27474BC0" w:rsidR="00C03942" w:rsidRPr="00BC2F97" w:rsidRDefault="009275CE" w:rsidP="00282B67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  <w:r w:rsidR="00C03942" w:rsidRPr="00BC2F97">
        <w:rPr>
          <w:rFonts w:asciiTheme="majorHAnsi" w:eastAsia="Times New Roman" w:hAnsiTheme="majorHAnsi" w:cs="Arial"/>
          <w:sz w:val="18"/>
          <w:szCs w:val="18"/>
        </w:rPr>
        <w:t xml:space="preserve">miejscowość, data </w:t>
      </w:r>
      <w:r w:rsidR="005064E4">
        <w:rPr>
          <w:rFonts w:asciiTheme="majorHAnsi" w:eastAsia="Times New Roman" w:hAnsiTheme="majorHAnsi" w:cs="Arial"/>
          <w:sz w:val="18"/>
          <w:szCs w:val="18"/>
        </w:rPr>
        <w:tab/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14:paraId="68F2F10A" w14:textId="77777777" w:rsidR="005064E4" w:rsidRDefault="005064E4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5B3F7E2E" w14:textId="1A2718E6" w:rsidR="00F10407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bookmarkStart w:id="0" w:name="_GoBack"/>
      <w:bookmarkEnd w:id="0"/>
      <w:r>
        <w:rPr>
          <w:rFonts w:asciiTheme="majorHAnsi" w:eastAsia="Times New Roman" w:hAnsiTheme="majorHAnsi" w:cs="Arial"/>
          <w:b/>
          <w:sz w:val="18"/>
          <w:szCs w:val="18"/>
        </w:rPr>
        <w:t>WYKAZ OSÓB</w:t>
      </w:r>
    </w:p>
    <w:p w14:paraId="6C4F2D18" w14:textId="566E3EAC" w:rsidR="00F10407" w:rsidRDefault="00CB5157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składany do zadania</w:t>
      </w:r>
    </w:p>
    <w:p w14:paraId="32D37916" w14:textId="5D7A7263" w:rsidR="00A776E8" w:rsidRPr="007D6960" w:rsidRDefault="00A776E8" w:rsidP="007460EF">
      <w:pPr>
        <w:shd w:val="clear" w:color="auto" w:fill="D9D9D9" w:themeFill="background1" w:themeFillShade="D9"/>
        <w:tabs>
          <w:tab w:val="left" w:pos="6060"/>
        </w:tabs>
        <w:spacing w:before="120"/>
        <w:jc w:val="center"/>
        <w:rPr>
          <w:rFonts w:ascii="Cambria" w:hAnsi="Cambria" w:cs="Arial"/>
          <w:b/>
          <w:sz w:val="20"/>
          <w:szCs w:val="20"/>
        </w:rPr>
      </w:pPr>
      <w:bookmarkStart w:id="1" w:name="_Hlk74657548"/>
      <w:r w:rsidRPr="003156FD">
        <w:rPr>
          <w:rFonts w:ascii="Cambria" w:hAnsi="Cambria" w:cs="Arial"/>
          <w:b/>
          <w:sz w:val="20"/>
          <w:szCs w:val="20"/>
        </w:rPr>
        <w:t>„</w:t>
      </w:r>
      <w:r>
        <w:rPr>
          <w:rFonts w:ascii="Cambria" w:hAnsi="Cambria" w:cs="Arial"/>
          <w:b/>
          <w:sz w:val="20"/>
          <w:szCs w:val="20"/>
        </w:rPr>
        <w:t xml:space="preserve">Prowadzenie zajęć edukacyjnych w </w:t>
      </w:r>
      <w:r w:rsidRPr="003156FD">
        <w:rPr>
          <w:rFonts w:ascii="Cambria" w:hAnsi="Cambria" w:cs="Arial"/>
          <w:b/>
          <w:sz w:val="20"/>
          <w:szCs w:val="20"/>
        </w:rPr>
        <w:t>Świetlic</w:t>
      </w:r>
      <w:r>
        <w:rPr>
          <w:rFonts w:ascii="Cambria" w:hAnsi="Cambria" w:cs="Arial"/>
          <w:b/>
          <w:sz w:val="20"/>
          <w:szCs w:val="20"/>
        </w:rPr>
        <w:t>ach</w:t>
      </w:r>
      <w:r w:rsidRPr="003156FD">
        <w:rPr>
          <w:rFonts w:ascii="Cambria" w:hAnsi="Cambria" w:cs="Arial"/>
          <w:b/>
          <w:sz w:val="20"/>
          <w:szCs w:val="20"/>
        </w:rPr>
        <w:t xml:space="preserve"> środowiskowych w Gminie Morawica”</w:t>
      </w:r>
    </w:p>
    <w:bookmarkEnd w:id="1"/>
    <w:p w14:paraId="45D2B5E3" w14:textId="77777777" w:rsidR="00C71702" w:rsidRPr="00E50033" w:rsidRDefault="00C71702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3F98AB84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0A4DA34C" w14:textId="7270B26D" w:rsidR="00C03942" w:rsidRPr="00BC2F97" w:rsidRDefault="00C03942" w:rsidP="002F106F">
      <w:pPr>
        <w:spacing w:after="0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282B67">
        <w:rPr>
          <w:rFonts w:asciiTheme="majorHAnsi" w:eastAsia="Times New Roman" w:hAnsiTheme="majorHAnsi" w:cs="Arial"/>
          <w:sz w:val="18"/>
          <w:szCs w:val="18"/>
        </w:rPr>
        <w:t>......</w:t>
      </w:r>
    </w:p>
    <w:p w14:paraId="5F7E592C" w14:textId="77777777"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29EC087F" w14:textId="77777777" w:rsidR="00541CDC" w:rsidRDefault="00C03942" w:rsidP="00541CD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14:paraId="655F2225" w14:textId="77777777" w:rsidR="000F385C" w:rsidRPr="00BC2F97" w:rsidRDefault="000F385C" w:rsidP="000F385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</w:p>
    <w:p w14:paraId="0DADE0DB" w14:textId="77777777" w:rsidR="000F385C" w:rsidRPr="00BC2F97" w:rsidRDefault="000F385C" w:rsidP="000F385C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13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2409"/>
        <w:gridCol w:w="65"/>
        <w:gridCol w:w="4252"/>
        <w:gridCol w:w="3261"/>
        <w:gridCol w:w="3261"/>
      </w:tblGrid>
      <w:tr w:rsidR="000F385C" w:rsidRPr="00340A5B" w14:paraId="06BC2CE6" w14:textId="77777777" w:rsidTr="00C76A1B">
        <w:trPr>
          <w:trHeight w:val="651"/>
          <w:jc w:val="center"/>
        </w:trPr>
        <w:tc>
          <w:tcPr>
            <w:tcW w:w="640" w:type="dxa"/>
            <w:vAlign w:val="center"/>
          </w:tcPr>
          <w:p w14:paraId="6297DBE4" w14:textId="77777777" w:rsidR="000F385C" w:rsidRPr="00340A5B" w:rsidRDefault="000F385C" w:rsidP="00C76A1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2474" w:type="dxa"/>
            <w:gridSpan w:val="2"/>
            <w:vAlign w:val="center"/>
          </w:tcPr>
          <w:p w14:paraId="76DBABB7" w14:textId="77777777" w:rsidR="000F385C" w:rsidRPr="00340A5B" w:rsidRDefault="000F385C" w:rsidP="00C76A1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64578F47" w14:textId="77777777" w:rsidR="000F385C" w:rsidRPr="00340A5B" w:rsidRDefault="000F385C" w:rsidP="00C76A1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Imię i nazwisko </w:t>
            </w:r>
          </w:p>
          <w:p w14:paraId="0E20841E" w14:textId="77777777" w:rsidR="000F385C" w:rsidRPr="00340A5B" w:rsidRDefault="000F385C" w:rsidP="00C76A1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107926E7" w14:textId="77777777" w:rsidR="000F385C" w:rsidRPr="00340A5B" w:rsidRDefault="000F385C" w:rsidP="00C76A1B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Wymagania minimalne kadry dydaktycznej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21A5" w14:textId="77777777" w:rsidR="000F385C" w:rsidRPr="00340A5B" w:rsidRDefault="000F385C" w:rsidP="00C76A1B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Doświadczenie osoby/osób wykonujących zamówienie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737C" w14:textId="77777777" w:rsidR="000F385C" w:rsidRDefault="000F385C" w:rsidP="00C76A1B">
            <w:pPr>
              <w:spacing w:after="0"/>
              <w:ind w:right="-108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92D8C">
              <w:rPr>
                <w:rFonts w:asciiTheme="majorHAnsi" w:hAnsiTheme="majorHAnsi" w:cs="Arial"/>
                <w:sz w:val="20"/>
                <w:szCs w:val="20"/>
              </w:rPr>
              <w:t>Podstawa do dysponowania osobą</w:t>
            </w:r>
          </w:p>
        </w:tc>
      </w:tr>
      <w:tr w:rsidR="000F385C" w:rsidRPr="00340A5B" w14:paraId="05BED03B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26A7" w14:textId="77777777" w:rsidR="000F385C" w:rsidRPr="00282B67" w:rsidRDefault="000F385C" w:rsidP="00C76A1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z w:val="20"/>
                <w:szCs w:val="20"/>
                <w:u w:val="single"/>
                <w:lang w:eastAsia="pl-PL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1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– Nauczyciel zajęć integracyjnych</w:t>
            </w:r>
          </w:p>
        </w:tc>
      </w:tr>
      <w:tr w:rsidR="000F385C" w:rsidRPr="00340A5B" w14:paraId="30B5D367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44708C8" w14:textId="77777777" w:rsidR="000F385C" w:rsidRPr="00340A5B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4288D9D" w14:textId="77777777" w:rsidR="000F385C" w:rsidRPr="00340A5B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2CD9947" w14:textId="77777777" w:rsidR="000F385C" w:rsidRPr="00340A5B" w:rsidRDefault="000F385C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F914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1FC96EA0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DA5BB6E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A14337E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4083C04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2AF35E17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6D5CC4" w14:textId="77777777" w:rsidR="000F385C" w:rsidRPr="00340A5B" w:rsidRDefault="000F385C" w:rsidP="00C76A1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ED2" w14:textId="77777777" w:rsidR="000F385C" w:rsidRPr="00F749EC" w:rsidRDefault="000F385C" w:rsidP="00C76A1B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16ADCA4C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6A1BF52" w14:textId="30409D82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6358641" w14:textId="522123F6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E6C40CF" w14:textId="0052958E" w:rsidR="004969A9" w:rsidRPr="002B7DE8" w:rsidRDefault="004969A9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3AEE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35C38A8A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9A68DF3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75A0777E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8152346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4DF6E9B4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9FF0CD4" w14:textId="14707DDA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13BA" w14:textId="7D80E26D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061A76CA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8434F45" w14:textId="39E74604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944F13E" w14:textId="5C6D7BD7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4E7B5EF" w14:textId="7B40232D" w:rsidR="004969A9" w:rsidRPr="002B7DE8" w:rsidRDefault="004969A9" w:rsidP="004969A9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D768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148C8800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E4A2BF5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E854C8B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AD631C2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163FC156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83B6692" w14:textId="26E8BC43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B339" w14:textId="547B7CFD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4969A9" w:rsidRPr="00340A5B" w14:paraId="44B01FC3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AC61EA7" w14:textId="7875CD5C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D92D558" w14:textId="6F34E163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750F614A" w14:textId="66927733" w:rsidR="004969A9" w:rsidRPr="002B7DE8" w:rsidRDefault="004969A9" w:rsidP="004969A9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1CC6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78DBA7E0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DC43550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B3DF823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365016C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34F47A9B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A14494B" w14:textId="22105524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B45D" w14:textId="2076C676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5A9C47C8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83AA04C" w14:textId="5A542E51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C2454C3" w14:textId="5AB77D96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8D46573" w14:textId="1BF3BF83" w:rsidR="004969A9" w:rsidRPr="002B7DE8" w:rsidRDefault="004969A9" w:rsidP="004969A9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ED5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5C08E987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CF3CC50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FF204F6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2B51A6C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08C37EE6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744D7DA" w14:textId="4EE7F2FA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F53" w14:textId="07A85A76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46045BC0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A45734B" w14:textId="6A81C8D8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564D52B" w14:textId="4C59CF9D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852B30D" w14:textId="7106D236" w:rsidR="004969A9" w:rsidRPr="002B7DE8" w:rsidRDefault="004969A9" w:rsidP="004969A9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4E37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37027550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45B5607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6F002DD2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4EAC50D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6D9675FC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7ABF129" w14:textId="403944E6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79E7" w14:textId="60A3202E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09838B3B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2D002640" w14:textId="1002E422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9C834AC" w14:textId="2C7E97FF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0999902" w14:textId="2DBB68B7" w:rsidR="004969A9" w:rsidRPr="002B7DE8" w:rsidRDefault="004969A9" w:rsidP="004969A9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B3C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725CFB46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4209DA5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24CAE77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2CDD7E1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5DDFCBF9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F8F9234" w14:textId="6DA0E566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C2BC" w14:textId="6D167134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6BE82B3D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00467F7" w14:textId="3C49967B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41545CC" w14:textId="0F99E2F0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F237F7F" w14:textId="09ACFB24" w:rsidR="004969A9" w:rsidRPr="002B7DE8" w:rsidRDefault="004969A9" w:rsidP="004969A9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lastRenderedPageBreak/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6101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5ACF5361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EBE9F48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51F16E56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622C9A3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6F9E375F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FDF038E" w14:textId="23BF2A74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1EF3" w14:textId="1101D8B2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4969A9" w:rsidRPr="00340A5B" w14:paraId="223A93EC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5E259EDC" w14:textId="6E1ECD0A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44C489E" w14:textId="1DA3C7BD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5D8AC869" w14:textId="4C2B5291" w:rsidR="004969A9" w:rsidRPr="002B7DE8" w:rsidRDefault="004969A9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7031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78F8EFA6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10EAA38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AA4E403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2CC0D60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3929E964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0375D61" w14:textId="17EB646E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2808" w14:textId="0EE2E16F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305AFF8C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9ADE016" w14:textId="0F43EDBB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E7A866F" w14:textId="2F325A21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2D840D05" w14:textId="350B713F" w:rsidR="004969A9" w:rsidRPr="002B7DE8" w:rsidRDefault="004969A9" w:rsidP="004969A9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8982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774006E2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E54F0F4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BACAD5C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A8391D7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647EC2C4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F4313D" w14:textId="6E02B4FD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C262" w14:textId="30EF1EB7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26B1E586" w14:textId="77777777" w:rsidTr="00C76A1B">
        <w:trPr>
          <w:trHeight w:val="30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44F6847" w14:textId="68C4EA0B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5605F55" w14:textId="39B86DDE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D361D2A" w14:textId="13045F4C" w:rsidR="004969A9" w:rsidRPr="002B7DE8" w:rsidRDefault="004969A9" w:rsidP="004969A9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pedagogiczne lub socjologiczne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integracyjnych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3B4D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</w:t>
            </w:r>
            <w:r>
              <w:rPr>
                <w:rFonts w:asciiTheme="majorHAnsi" w:hAnsiTheme="majorHAnsi"/>
                <w:sz w:val="20"/>
                <w:szCs w:val="20"/>
              </w:rPr>
              <w:t>ku</w:t>
            </w:r>
          </w:p>
          <w:p w14:paraId="337E00AB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3EC782A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1CAA725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67AFFA5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67AE4889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009B391" w14:textId="2421A9AE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9D51" w14:textId="607A1F94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0F385C" w:rsidRPr="00340A5B" w14:paraId="0F300BFD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BEC96" w14:textId="77777777" w:rsidR="000F385C" w:rsidRPr="00E33AB8" w:rsidRDefault="000F385C" w:rsidP="00C76A1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2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Trener zajęć z języka angielskiego</w:t>
            </w:r>
          </w:p>
        </w:tc>
      </w:tr>
      <w:tr w:rsidR="000F385C" w:rsidRPr="00340A5B" w14:paraId="485D55EE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148A60D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B1722F5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1A4C980" w14:textId="77777777" w:rsidR="000F385C" w:rsidRPr="00591061" w:rsidRDefault="000F385C" w:rsidP="00C76A1B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wykształcenie wyższe na kierunku pedagogika, pedagogika specjalna, psychologia, socjologia, praca socjalna, nauki o rodzinie, lub na innym kierunku, którego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program obejmuje resocjalizację, pracę socjalną, pedagogikę opiekuńczo-wychowawczą, uzupełnione studiami podyplomowymi na kierunku filologia angielska lub certyfikatem potwierdzającym kompetencje w zakresie języka angielskiego</w:t>
            </w:r>
          </w:p>
          <w:p w14:paraId="09D30BB2" w14:textId="77777777" w:rsidR="000F385C" w:rsidRPr="00591061" w:rsidRDefault="000F385C" w:rsidP="00C76A1B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00745720" w14:textId="77777777" w:rsidR="000F385C" w:rsidRPr="002B7DE8" w:rsidRDefault="000F385C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filologia angielska,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uzupełnione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posiadając</w:t>
            </w:r>
            <w:r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>a</w:t>
            </w:r>
            <w:r w:rsidRPr="002563C4">
              <w:rPr>
                <w:rFonts w:ascii="Cambria" w:hAnsi="Cambria" w:cs="Arial"/>
                <w:noProof/>
                <w:sz w:val="20"/>
                <w:szCs w:val="20"/>
              </w:rPr>
              <w:t xml:space="preserve"> minimum roczne doświadczenie w prowadzeniu zajęć z języka angielskiego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2797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3DE91D7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C8DBD1B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649CAEC1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9E90098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2AC8C94C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3DF28AC" w14:textId="77777777" w:rsidR="000F385C" w:rsidRDefault="000F385C" w:rsidP="00C76A1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33F0" w14:textId="77777777" w:rsidR="000F385C" w:rsidRPr="00F749EC" w:rsidRDefault="000F385C" w:rsidP="00C76A1B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0F385C" w:rsidRPr="00340A5B" w14:paraId="7102BD90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FB659D6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1A1406E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3231A610" w14:textId="77777777" w:rsidR="000F385C" w:rsidRPr="00591061" w:rsidRDefault="000F385C" w:rsidP="00C76A1B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na kierunku filologia angielska lub certyfikatem potwierdzającym kompetencje w zakresie języka angielskiego</w:t>
            </w:r>
          </w:p>
          <w:p w14:paraId="35BC6F15" w14:textId="77777777" w:rsidR="000F385C" w:rsidRPr="00591061" w:rsidRDefault="000F385C" w:rsidP="00C76A1B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18FE461C" w14:textId="77777777" w:rsidR="000F385C" w:rsidRPr="00E33AB8" w:rsidRDefault="000F385C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filologia angielska,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uzupełnione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posiadając</w:t>
            </w:r>
            <w:r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>a</w:t>
            </w:r>
            <w:r w:rsidRPr="002563C4">
              <w:rPr>
                <w:rFonts w:ascii="Cambria" w:hAnsi="Cambria" w:cs="Arial"/>
                <w:noProof/>
                <w:sz w:val="20"/>
                <w:szCs w:val="20"/>
              </w:rPr>
              <w:t xml:space="preserve"> minimum roczne doświadczenie w prowadzeniu zajęć z języka angielskiego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4C9A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48BA523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C4AE67C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60791AC8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1054EB0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63A87C38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1B258B8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265A8" w14:textId="77777777" w:rsidR="000F385C" w:rsidRPr="00340A5B" w:rsidRDefault="000F385C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0F385C" w:rsidRPr="00340A5B" w14:paraId="2184FD97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12F2DDC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9FEFDCD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265B9A1C" w14:textId="77777777" w:rsidR="000F385C" w:rsidRPr="00591061" w:rsidRDefault="000F385C" w:rsidP="00C76A1B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na kierunku filologia angielska lub certyfikatem potwierdzającym kompetencje w zakresie języka angielskiego</w:t>
            </w:r>
          </w:p>
          <w:p w14:paraId="2333E895" w14:textId="77777777" w:rsidR="000F385C" w:rsidRPr="00591061" w:rsidRDefault="000F385C" w:rsidP="00C76A1B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196E6FC0" w14:textId="77777777" w:rsidR="000F385C" w:rsidRPr="00E33AB8" w:rsidRDefault="000F385C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filologia angielska,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uzupełnione studiami podyplomowymi w zakresie psychologii, pedagogiki, nauk o rodzinie, resocjalizacji lub kursem kwalifikacyjnym 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posiadając</w:t>
            </w:r>
            <w:r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>a</w:t>
            </w:r>
            <w:r w:rsidRPr="002563C4">
              <w:rPr>
                <w:rFonts w:ascii="Cambria" w:hAnsi="Cambria" w:cs="Arial"/>
                <w:noProof/>
                <w:sz w:val="20"/>
                <w:szCs w:val="20"/>
              </w:rPr>
              <w:t xml:space="preserve"> minimum roczne doświadczenie w prowadzeniu zajęć z języka angielskiego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E780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5DAEFAA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B29489D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9D3929E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4AC7A4F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57DD0A68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5E50C39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DBBF" w14:textId="77777777" w:rsidR="000F385C" w:rsidRPr="00340A5B" w:rsidRDefault="000F385C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t>Własne / oddane do dyspozycji *</w:t>
            </w:r>
          </w:p>
        </w:tc>
      </w:tr>
      <w:tr w:rsidR="004969A9" w:rsidRPr="00340A5B" w14:paraId="382251BF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E9661FE" w14:textId="17A6EFE5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A3A4934" w14:textId="6A566427" w:rsidR="004969A9" w:rsidRDefault="004969A9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1723B69" w14:textId="77777777" w:rsidR="004969A9" w:rsidRPr="00591061" w:rsidRDefault="004969A9" w:rsidP="004969A9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wykształcenie wyższe na kierunku pedagogika, pedagogika specjalna, psychologia, socjologia, praca socjalna, nauki o rodzinie, lub na innym kierunku, którego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program obejmuje resocjalizację, pracę socjalną, pedagogikę opiekuńczo-wychowawczą, uzupełnione studiami podyplomowymi na kierunku filologia angielska lub certyfikatem potwierdzającym kompetencje w zakresie języka angielskiego</w:t>
            </w:r>
          </w:p>
          <w:p w14:paraId="765E183D" w14:textId="77777777" w:rsidR="004969A9" w:rsidRPr="00591061" w:rsidRDefault="004969A9" w:rsidP="004969A9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59173A83" w14:textId="12D4C7FC" w:rsidR="004969A9" w:rsidRPr="002B7DE8" w:rsidRDefault="004969A9" w:rsidP="004969A9">
            <w:pPr>
              <w:spacing w:before="120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filologia angielska,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uzupełnione studiami podyplomowymi w zakresie psychologii, pedagogiki, nauk o rodzinie, resocjalizacji lub kursem kwalifikacyjnym 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posiadając</w:t>
            </w:r>
            <w:r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>a</w:t>
            </w:r>
            <w:r w:rsidRPr="002563C4">
              <w:rPr>
                <w:rFonts w:ascii="Cambria" w:hAnsi="Cambria" w:cs="Arial"/>
                <w:noProof/>
                <w:sz w:val="20"/>
                <w:szCs w:val="20"/>
              </w:rPr>
              <w:t xml:space="preserve"> minimum roczne doświadczenie w prowadzeniu zajęć z języka angielskiego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327B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FA15466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B2FC458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128C1E0B" w14:textId="77777777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46936B5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736485C2" w14:textId="77777777" w:rsidR="004969A9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B2C9FA2" w14:textId="726C52AB" w:rsidR="004969A9" w:rsidRPr="00F749EC" w:rsidRDefault="004969A9" w:rsidP="004969A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0735" w14:textId="23ECDFD8" w:rsidR="004969A9" w:rsidRPr="00340A5B" w:rsidRDefault="004969A9" w:rsidP="00C76A1B">
            <w:pPr>
              <w:pStyle w:val="Bezodstpw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340A5B">
              <w:rPr>
                <w:rFonts w:asciiTheme="majorHAnsi" w:hAnsiTheme="majorHAnsi" w:cs="Arial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0F385C" w:rsidRPr="00340A5B" w14:paraId="789217F0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13D1C" w14:textId="77777777" w:rsidR="000F385C" w:rsidRPr="00E33AB8" w:rsidRDefault="000F385C" w:rsidP="00C76A1B">
            <w:pPr>
              <w:tabs>
                <w:tab w:val="left" w:pos="426"/>
              </w:tabs>
              <w:spacing w:before="120"/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Zadanie 3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Trener zajęć z robotyki</w:t>
            </w:r>
          </w:p>
        </w:tc>
      </w:tr>
      <w:tr w:rsidR="000F385C" w:rsidRPr="00340A5B" w14:paraId="3C0AD4C5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7AD37F1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B47E5CD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047CDBA" w14:textId="77777777" w:rsidR="000F385C" w:rsidRPr="00591061" w:rsidRDefault="000F385C" w:rsidP="00C76A1B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os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o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>b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posiadając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na kierunku informatyka lub certyfikatem potwierdzającym kompetencje w zakresie zajęć z robotyki i/lub programowania</w:t>
            </w:r>
          </w:p>
          <w:p w14:paraId="1DAC33E9" w14:textId="77777777" w:rsidR="000F385C" w:rsidRPr="00591061" w:rsidRDefault="000F385C" w:rsidP="00C76A1B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lub</w:t>
            </w:r>
          </w:p>
          <w:p w14:paraId="7250353A" w14:textId="77777777" w:rsidR="000F385C" w:rsidRPr="002B7DE8" w:rsidRDefault="000F385C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informatyka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uzupełnione studiami podyplomowymi w zakresie psychologii, pedagogiki, nauk o rodzinie, resocjalizacji lub kursem kwalifikacyjnym z zakresu pedagogiki opiekuńczo-wychowawczej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oraz posiadająca minimum roczne doświadczenie 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br/>
              <w:t>w prowadzeniu zajęć z robotyki lub/i programowania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EC22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C6D83C8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06568AD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D6D603B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81197CA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55F91F3C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1302E91" w14:textId="77777777" w:rsidR="000F385C" w:rsidRDefault="000F385C" w:rsidP="00C76A1B">
            <w:pPr>
              <w:spacing w:after="0"/>
              <w:rPr>
                <w:rFonts w:ascii="Cambria" w:hAnsi="Cambria" w:cs="Arial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4E7C" w14:textId="77777777" w:rsidR="000F385C" w:rsidRPr="00F749EC" w:rsidRDefault="000F385C" w:rsidP="00C76A1B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F385C" w:rsidRPr="00340A5B" w14:paraId="5577746F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6916EB9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4516AEE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27FD706" w14:textId="77777777" w:rsidR="000F385C" w:rsidRPr="00591061" w:rsidRDefault="000F385C" w:rsidP="00C76A1B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>os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o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>b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a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posiadając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 program obejmuje resocjalizację, pracę socjalną, pedagogikę opiekuńczo-wychowawczą, uzupełnione studiami podyplomowymi na kierunku informatyka lub certyfikatem potwierdzającym kompetencje w zakresie zajęć z robotyki i/lub programowania</w:t>
            </w:r>
          </w:p>
          <w:p w14:paraId="4D68BB40" w14:textId="77777777" w:rsidR="000F385C" w:rsidRPr="00591061" w:rsidRDefault="000F385C" w:rsidP="00C76A1B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45E45753" w14:textId="77777777" w:rsidR="000F385C" w:rsidRPr="00E33AB8" w:rsidRDefault="000F385C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magisterskie: na kierunku informatyka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uzupełnione studiami podyplomowymi w zakresie psychologii, pedagogiki, nauk o rodzinie, resocjalizacji lub kursem kwalifikacyjnym z zakresu pedagogiki opiekuńczo-wychowawczej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t xml:space="preserve"> oraz posiadająca minimum roczne doświadczenie </w:t>
            </w:r>
            <w:r w:rsidRPr="00F41E57">
              <w:rPr>
                <w:rFonts w:ascii="Cambria" w:hAnsi="Cambria" w:cs="Arial"/>
                <w:noProof/>
                <w:sz w:val="20"/>
                <w:szCs w:val="20"/>
              </w:rPr>
              <w:br/>
              <w:t>w prowadzeniu zajęć z robotyki lub/i programowania w ciągu ostatnich 5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328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F0F94BA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3C96C53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14D944E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83F3A3E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0CAA486C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BA92049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948C" w14:textId="77777777" w:rsidR="000F385C" w:rsidRPr="00C92D8C" w:rsidRDefault="000F385C" w:rsidP="00C76A1B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F385C" w:rsidRPr="00340A5B" w14:paraId="2BE46556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A9B4B" w14:textId="77777777" w:rsidR="000F385C" w:rsidRPr="002B0762" w:rsidRDefault="000F385C" w:rsidP="00C76A1B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Zadanie 4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Zajęcia trening niwelowania agresji i stresu</w:t>
            </w:r>
          </w:p>
        </w:tc>
      </w:tr>
      <w:tr w:rsidR="000F385C" w:rsidRPr="00340A5B" w14:paraId="0DB40443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4106CF4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530CF3E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2C8B4814" w14:textId="77777777" w:rsidR="000F385C" w:rsidRPr="002B7DE8" w:rsidRDefault="000F385C" w:rsidP="00C76A1B">
            <w:pPr>
              <w:snapToGrid w:val="0"/>
              <w:spacing w:before="120"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min. 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lub socjologiczne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br/>
              <w:t xml:space="preserve">o tematyce </w:t>
            </w:r>
            <w:r w:rsidRPr="00CE4CAA">
              <w:rPr>
                <w:rFonts w:ascii="Cambria" w:hAnsi="Cambria"/>
                <w:sz w:val="20"/>
                <w:szCs w:val="20"/>
              </w:rPr>
              <w:t>tożsamej lub podobnej tj. z zakresu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D049E5">
              <w:rPr>
                <w:rFonts w:ascii="Cambria" w:hAnsi="Cambria"/>
                <w:sz w:val="20"/>
                <w:szCs w:val="20"/>
              </w:rPr>
              <w:t>niwelowania agresji i stresu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F6D6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E026C33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DFDAF20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18344D39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9833B15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2A7E5106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AF71617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5211" w14:textId="77777777" w:rsidR="000F385C" w:rsidRPr="00C92D8C" w:rsidRDefault="000F385C" w:rsidP="00C76A1B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F385C" w:rsidRPr="00340A5B" w14:paraId="64A4358F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E1426A7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61BA3DD" w14:textId="77777777" w:rsidR="000F385C" w:rsidRDefault="000F385C" w:rsidP="00C76A1B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D6A5544" w14:textId="77777777" w:rsidR="000F385C" w:rsidRPr="00E33AB8" w:rsidRDefault="000F385C" w:rsidP="00C76A1B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min. min. 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lub socjologiczne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o tematyce </w:t>
            </w:r>
            <w:r w:rsidRPr="00CE4CAA">
              <w:rPr>
                <w:rFonts w:ascii="Cambria" w:hAnsi="Cambria"/>
                <w:sz w:val="20"/>
                <w:szCs w:val="20"/>
              </w:rPr>
              <w:t>tożsamej lub podobnej tj. z zakresu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D049E5">
              <w:rPr>
                <w:rFonts w:ascii="Cambria" w:hAnsi="Cambria"/>
                <w:sz w:val="20"/>
                <w:szCs w:val="20"/>
              </w:rPr>
              <w:t>niwelowania agresji i stresu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CE79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DDEB758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42C9E6F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7EC6DEA3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E581D02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055DB111" w14:textId="77777777" w:rsidR="000F385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65E9CC2" w14:textId="77777777" w:rsidR="000F385C" w:rsidRPr="00F749EC" w:rsidRDefault="000F385C" w:rsidP="00C76A1B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ADA5" w14:textId="77777777" w:rsidR="000F385C" w:rsidRDefault="000F385C" w:rsidP="00C76A1B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  <w:p w14:paraId="26B0B889" w14:textId="728340E6" w:rsidR="00061E16" w:rsidRPr="00C92D8C" w:rsidRDefault="00061E16" w:rsidP="00C76A1B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E16" w:rsidRPr="00340A5B" w14:paraId="3B7E952B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2204557" w14:textId="58B89CEA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B10EDDA" w14:textId="63DDB6BE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73819677" w14:textId="1728F0D5" w:rsidR="00061E16" w:rsidRPr="00E33AB8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min. 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lub socjologiczne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o tematyce </w:t>
            </w:r>
            <w:r w:rsidRPr="00CE4CAA">
              <w:rPr>
                <w:rFonts w:ascii="Cambria" w:hAnsi="Cambria"/>
                <w:sz w:val="20"/>
                <w:szCs w:val="20"/>
              </w:rPr>
              <w:t>tożsamej lub podobnej tj. z zakresu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D049E5">
              <w:rPr>
                <w:rFonts w:ascii="Cambria" w:hAnsi="Cambria"/>
                <w:sz w:val="20"/>
                <w:szCs w:val="20"/>
              </w:rPr>
              <w:t>niwelowania agresji i stresu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AC5E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71253C9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525245A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CF084D6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224CE33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790746CD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D763E01" w14:textId="2734233B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00F" w14:textId="68F39AA4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61E16" w:rsidRPr="00340A5B" w14:paraId="51417F2C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029EB7D" w14:textId="3D68B4BE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33BF620" w14:textId="4BB87129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E5DE9B0" w14:textId="18ABD7C6" w:rsidR="00061E16" w:rsidRPr="00E33AB8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min. 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lub socjologiczne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o tematyce </w:t>
            </w:r>
            <w:r w:rsidRPr="00CE4CAA">
              <w:rPr>
                <w:rFonts w:ascii="Cambria" w:hAnsi="Cambria"/>
                <w:sz w:val="20"/>
                <w:szCs w:val="20"/>
              </w:rPr>
              <w:t>tożsamej lub podobnej tj. z zakresu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D049E5">
              <w:rPr>
                <w:rFonts w:ascii="Cambria" w:hAnsi="Cambria"/>
                <w:sz w:val="20"/>
                <w:szCs w:val="20"/>
              </w:rPr>
              <w:t>niwelowania agresji i stresu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528C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9C37C9C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B90258B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53FD1A2A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FE1A0D7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7DE41AF0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3DAEA65" w14:textId="32EA6A4A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D5EC" w14:textId="4C044B83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61E16" w:rsidRPr="00340A5B" w14:paraId="5DD79E43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7AE55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85C">
              <w:rPr>
                <w:rFonts w:ascii="Cambria" w:hAnsi="Cambria"/>
                <w:b/>
                <w:bCs/>
                <w:color w:val="000000"/>
                <w:sz w:val="20"/>
                <w:szCs w:val="20"/>
                <w:highlight w:val="lightGray"/>
              </w:rPr>
              <w:t>Zadanie 5</w:t>
            </w:r>
            <w:r w:rsidRPr="000F385C">
              <w:rPr>
                <w:rFonts w:ascii="Cambria" w:hAnsi="Cambria"/>
                <w:color w:val="000000"/>
                <w:sz w:val="20"/>
                <w:szCs w:val="20"/>
                <w:highlight w:val="lightGray"/>
              </w:rPr>
              <w:t xml:space="preserve"> – </w:t>
            </w:r>
            <w:r w:rsidRPr="000F385C">
              <w:rPr>
                <w:rFonts w:ascii="Cambria" w:hAnsi="Cambria"/>
                <w:b/>
                <w:color w:val="000000"/>
                <w:sz w:val="20"/>
                <w:szCs w:val="20"/>
                <w:highlight w:val="lightGray"/>
              </w:rPr>
              <w:t>Zajęcia Teatralno-Muzyczne</w:t>
            </w:r>
          </w:p>
        </w:tc>
      </w:tr>
      <w:tr w:rsidR="00061E16" w:rsidRPr="00340A5B" w14:paraId="65D7921C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3DF50B3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1927AD22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2229BD7B" w14:textId="77777777" w:rsidR="00061E16" w:rsidRPr="00591061" w:rsidRDefault="00061E16" w:rsidP="00061E16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któregoprogram obejmuje resocjalizację, pracę socjalną, pedagogikę opiekuńczo-wychowawczą, uzupełnione studiami podyplomowymi na kierunku muzyka lub filmoznawstwo</w:t>
            </w:r>
          </w:p>
          <w:p w14:paraId="3656E024" w14:textId="77777777" w:rsidR="00061E16" w:rsidRPr="00591061" w:rsidRDefault="00061E16" w:rsidP="00061E16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3DE1915B" w14:textId="77777777" w:rsidR="00061E16" w:rsidRPr="00E33AB8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wyższe: na kierunku muzyka lub</w:t>
            </w:r>
            <w:r w:rsidRPr="00591061">
              <w:rPr>
                <w:bCs/>
                <w:color w:val="000000"/>
              </w:rPr>
              <w:t xml:space="preserve"> </w:t>
            </w:r>
            <w:r w:rsidRPr="00591061">
              <w:rPr>
                <w:rFonts w:ascii="Cambria" w:hAnsi="Cambria"/>
                <w:bCs/>
                <w:color w:val="000000"/>
                <w:sz w:val="20"/>
                <w:szCs w:val="20"/>
              </w:rPr>
              <w:t>filmoznawstwo u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teatranych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artystycznych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lub muzycznych </w:t>
            </w:r>
            <w:r w:rsidRPr="00F81C43">
              <w:rPr>
                <w:rFonts w:ascii="Cambria" w:hAnsi="Cambria"/>
                <w:sz w:val="20"/>
                <w:szCs w:val="20"/>
              </w:rPr>
              <w:t>w tym metodą dramy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oraz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doświadczenie</w:t>
            </w:r>
            <w:r w:rsidRPr="00F81C43">
              <w:rPr>
                <w:rFonts w:ascii="Cambria" w:hAnsi="Cambria"/>
                <w:sz w:val="20"/>
                <w:szCs w:val="20"/>
              </w:rPr>
              <w:t xml:space="preserve"> pracy ze sprzętem kamerą, aparatem fotograficznym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2674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ED9F42D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A79397C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179F53C5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65D5AA5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566B60FA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0744C61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2537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61E16" w:rsidRPr="00340A5B" w14:paraId="579FD481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1A0D21ED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04DB4E34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6C53D0D8" w14:textId="77777777" w:rsidR="00061E16" w:rsidRPr="00591061" w:rsidRDefault="00061E16" w:rsidP="00061E16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min. wykształcenie wyższe na kierunku pedagogika, pedagogika specjalna, psychologia, socjologia, praca socjalna, nauki o rodzinie, lub na innym kierunku, któregoprogram obejmuje resocjalizację, pracę socjalną, pedagogikę opiekuńczo-wychowawczą, uzupełnione studiami podyplomowymi na kierunku muzyka lub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>filmoznawstwo</w:t>
            </w:r>
          </w:p>
          <w:p w14:paraId="667FD1E6" w14:textId="77777777" w:rsidR="00061E16" w:rsidRPr="00591061" w:rsidRDefault="00061E16" w:rsidP="00061E16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50A43FE4" w14:textId="77777777" w:rsidR="00061E16" w:rsidRPr="00E33AB8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wyższe: na kierunku muzyka lub</w:t>
            </w:r>
            <w:r w:rsidRPr="00591061">
              <w:rPr>
                <w:bCs/>
                <w:color w:val="000000"/>
              </w:rPr>
              <w:t xml:space="preserve"> </w:t>
            </w:r>
            <w:r w:rsidRPr="00591061">
              <w:rPr>
                <w:rFonts w:ascii="Cambria" w:hAnsi="Cambria"/>
                <w:bCs/>
                <w:color w:val="000000"/>
                <w:sz w:val="20"/>
                <w:szCs w:val="20"/>
              </w:rPr>
              <w:t>filmoznawstwo u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teatranych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artystycznych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lub muzycznych </w:t>
            </w:r>
            <w:r w:rsidRPr="00F81C43">
              <w:rPr>
                <w:rFonts w:ascii="Cambria" w:hAnsi="Cambria"/>
                <w:sz w:val="20"/>
                <w:szCs w:val="20"/>
              </w:rPr>
              <w:t>w tym metodą dramy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oraz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doświadczenie</w:t>
            </w:r>
            <w:r w:rsidRPr="00F81C43">
              <w:rPr>
                <w:rFonts w:ascii="Cambria" w:hAnsi="Cambria"/>
                <w:sz w:val="20"/>
                <w:szCs w:val="20"/>
              </w:rPr>
              <w:t xml:space="preserve"> pracy ze sprzętem kamerą, aparatem fotograficznym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F7C7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CB560FE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5569FA1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736B58A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8DF1EA3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02A73334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363F927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2DE8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61E16" w:rsidRPr="00340A5B" w14:paraId="60CB1792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29A82DAF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3ED5DBA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34318987" w14:textId="77777777" w:rsidR="00061E16" w:rsidRPr="00591061" w:rsidRDefault="00061E16" w:rsidP="00061E16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któregoprogram obejmuje resocjalizację, pracę socjalną, pedagogikę opiekuńczo-wychowawczą, uzupełnione studiami podyplomowymi na kierunku muzyka lub filmoznawstwo</w:t>
            </w:r>
          </w:p>
          <w:p w14:paraId="6B75DB87" w14:textId="77777777" w:rsidR="00061E16" w:rsidRPr="00591061" w:rsidRDefault="00061E16" w:rsidP="00061E16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2373C1EE" w14:textId="77777777" w:rsidR="00061E16" w:rsidRPr="00E33AB8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wyższe: na kierunku muzyka lub</w:t>
            </w:r>
            <w:r w:rsidRPr="00591061">
              <w:rPr>
                <w:bCs/>
                <w:color w:val="000000"/>
              </w:rPr>
              <w:t xml:space="preserve"> </w:t>
            </w:r>
            <w:r w:rsidRPr="00591061">
              <w:rPr>
                <w:rFonts w:ascii="Cambria" w:hAnsi="Cambria"/>
                <w:bCs/>
                <w:color w:val="000000"/>
                <w:sz w:val="20"/>
                <w:szCs w:val="20"/>
              </w:rPr>
              <w:t>filmoznawstwo u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lastRenderedPageBreak/>
              <w:t>oraz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teatranych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artystycznych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lub muzycznych </w:t>
            </w:r>
            <w:r w:rsidRPr="00F81C43">
              <w:rPr>
                <w:rFonts w:ascii="Cambria" w:hAnsi="Cambria"/>
                <w:sz w:val="20"/>
                <w:szCs w:val="20"/>
              </w:rPr>
              <w:t>w tym metodą dramy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oraz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doświadczenie</w:t>
            </w:r>
            <w:r w:rsidRPr="00F81C43">
              <w:rPr>
                <w:rFonts w:ascii="Cambria" w:hAnsi="Cambria"/>
                <w:sz w:val="20"/>
                <w:szCs w:val="20"/>
              </w:rPr>
              <w:t xml:space="preserve"> pracy ze sprzętem kamerą, aparatem fotograficznym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92EA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787F179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547A053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17DE6340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9925296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0D771126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BD98B50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DECF" w14:textId="77777777" w:rsidR="00061E16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  <w:p w14:paraId="53C251DB" w14:textId="138189D8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E16" w:rsidRPr="00340A5B" w14:paraId="4A5A8B02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1934D77" w14:textId="217D0049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B0FAD16" w14:textId="2402AFBB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F9DE98C" w14:textId="77777777" w:rsidR="006728D0" w:rsidRPr="00591061" w:rsidRDefault="006728D0" w:rsidP="006728D0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któregoprogram obejmuje resocjalizację, pracę socjalną, pedagogikę opiekuńczo-wychowawczą, uzupełnione studiami podyplomowymi na kierunku muzyka lub filmoznawstwo</w:t>
            </w:r>
          </w:p>
          <w:p w14:paraId="081557AF" w14:textId="77777777" w:rsidR="006728D0" w:rsidRPr="00591061" w:rsidRDefault="006728D0" w:rsidP="006728D0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2370238C" w14:textId="35D1946A" w:rsidR="00061E16" w:rsidRPr="00E33AB8" w:rsidRDefault="006728D0" w:rsidP="006728D0">
            <w:pPr>
              <w:spacing w:before="120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wyższe: na kierunku muzyka lub</w:t>
            </w:r>
            <w:r w:rsidRPr="00591061">
              <w:rPr>
                <w:bCs/>
                <w:color w:val="000000"/>
              </w:rPr>
              <w:t xml:space="preserve"> </w:t>
            </w:r>
            <w:r w:rsidRPr="00591061">
              <w:rPr>
                <w:rFonts w:ascii="Cambria" w:hAnsi="Cambria"/>
                <w:bCs/>
                <w:color w:val="000000"/>
                <w:sz w:val="20"/>
                <w:szCs w:val="20"/>
              </w:rPr>
              <w:t>filmoznawstwo u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teatranych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artystycznych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lub muzycznych </w:t>
            </w:r>
            <w:r w:rsidRPr="00F81C43">
              <w:rPr>
                <w:rFonts w:ascii="Cambria" w:hAnsi="Cambria"/>
                <w:sz w:val="20"/>
                <w:szCs w:val="20"/>
              </w:rPr>
              <w:t>w tym metodą dramy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oraz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doświadczenie</w:t>
            </w:r>
            <w:r w:rsidRPr="00F81C43">
              <w:rPr>
                <w:rFonts w:ascii="Cambria" w:hAnsi="Cambria"/>
                <w:sz w:val="20"/>
                <w:szCs w:val="20"/>
              </w:rPr>
              <w:t xml:space="preserve"> pracy ze sprzętem kamerą, aparatem fotograficznym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446A" w14:textId="77777777" w:rsidR="006728D0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96791D6" w14:textId="77777777" w:rsidR="006728D0" w:rsidRPr="00F749EC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552BE59" w14:textId="77777777" w:rsidR="006728D0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25D1CB3" w14:textId="77777777" w:rsidR="006728D0" w:rsidRPr="00F749EC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922B3A0" w14:textId="77777777" w:rsidR="006728D0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7351EE98" w14:textId="77777777" w:rsidR="006728D0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01083C2" w14:textId="293B2585" w:rsidR="00061E16" w:rsidRPr="00F749EC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C562" w14:textId="77777777" w:rsidR="006728D0" w:rsidRDefault="006728D0" w:rsidP="006728D0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  <w:p w14:paraId="349B7169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E16" w:rsidRPr="00340A5B" w14:paraId="122145BC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3615816E" w14:textId="5380B2D5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7213370E" w14:textId="161C5E18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4437770E" w14:textId="77777777" w:rsidR="006728D0" w:rsidRPr="00591061" w:rsidRDefault="006728D0" w:rsidP="006728D0">
            <w:pPr>
              <w:spacing w:before="120"/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E33AB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 na kierunku pedagogika, pedagogika specjalna, psychologia, socjologia, praca socjalna, nauki o rodzinie, lub na innym kierunku, któregoprogram obejmuje resocjalizację, pracę socjalną, pedagogikę opiekuńczo-wychowawczą, uzupełnione studiami podyplomowymi na kierunku muzyka lub filmoznawstwo</w:t>
            </w:r>
          </w:p>
          <w:p w14:paraId="1EDF380B" w14:textId="77777777" w:rsidR="006728D0" w:rsidRPr="00591061" w:rsidRDefault="006728D0" w:rsidP="006728D0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663402D4" w14:textId="7475BD4F" w:rsidR="00061E16" w:rsidRPr="00E33AB8" w:rsidRDefault="006728D0" w:rsidP="006728D0">
            <w:pPr>
              <w:spacing w:before="120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min. wykształcenie wyższe: na kierunku muzyka lub</w:t>
            </w:r>
            <w:r w:rsidRPr="00591061">
              <w:rPr>
                <w:bCs/>
                <w:color w:val="000000"/>
              </w:rPr>
              <w:t xml:space="preserve"> </w:t>
            </w:r>
            <w:r w:rsidRPr="00591061">
              <w:rPr>
                <w:rFonts w:ascii="Cambria" w:hAnsi="Cambria"/>
                <w:bCs/>
                <w:color w:val="000000"/>
                <w:sz w:val="20"/>
                <w:szCs w:val="20"/>
              </w:rPr>
              <w:t>filmoznawstwo u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teatranych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lub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artystycznych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lub muzycznych </w:t>
            </w:r>
            <w:r w:rsidRPr="00F81C43">
              <w:rPr>
                <w:rFonts w:ascii="Cambria" w:hAnsi="Cambria"/>
                <w:sz w:val="20"/>
                <w:szCs w:val="20"/>
              </w:rPr>
              <w:t>w tym metodą dramy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oraz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>doświadczenie</w:t>
            </w:r>
            <w:r w:rsidRPr="00F81C43">
              <w:rPr>
                <w:rFonts w:ascii="Cambria" w:hAnsi="Cambria"/>
                <w:sz w:val="20"/>
                <w:szCs w:val="20"/>
              </w:rPr>
              <w:t xml:space="preserve"> pracy ze sprzętem kamerą, aparatem fotograficznym</w:t>
            </w:r>
            <w:r w:rsidRPr="00F81C43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3329" w14:textId="77777777" w:rsidR="006728D0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7868F8C" w14:textId="77777777" w:rsidR="006728D0" w:rsidRPr="00F749EC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03DDE08" w14:textId="77777777" w:rsidR="006728D0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607B893C" w14:textId="77777777" w:rsidR="006728D0" w:rsidRPr="00F749EC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E4CA2B4" w14:textId="77777777" w:rsidR="006728D0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5D0ACECC" w14:textId="77777777" w:rsidR="006728D0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45D6AD6" w14:textId="02AC483F" w:rsidR="00061E16" w:rsidRPr="00F749EC" w:rsidRDefault="006728D0" w:rsidP="006728D0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0E60" w14:textId="77777777" w:rsidR="006728D0" w:rsidRDefault="006728D0" w:rsidP="006728D0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  <w:p w14:paraId="3ED87C31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61E16" w:rsidRPr="00340A5B" w14:paraId="3B61762A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543426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6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Zajęcia z przedsiębiorczości</w:t>
            </w:r>
          </w:p>
        </w:tc>
      </w:tr>
      <w:tr w:rsidR="00061E16" w:rsidRPr="00340A5B" w14:paraId="1FEAD937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24FEF35D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3CB02E9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7E3B9376" w14:textId="77777777" w:rsidR="00061E16" w:rsidRPr="00591061" w:rsidRDefault="00061E16" w:rsidP="00061E16">
            <w:pPr>
              <w:jc w:val="both"/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 xml:space="preserve">min. wykształcenie wyższe na kierunku pedagogika, pedagogika specjalna, psychologia, socjologia, praca socjalna, nauki o rodzinie, lub na innym kierunku, którego program obejmuje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lastRenderedPageBreak/>
              <w:t xml:space="preserve">resocjalizację, pracę socjalną, pedagogikę opiekuńczo-wychowawczą, uzupełnione studiami podyplomowymi związanymi </w:t>
            </w:r>
            <w:r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br/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z przedsiębiorczością</w:t>
            </w:r>
          </w:p>
          <w:p w14:paraId="4E950882" w14:textId="77777777" w:rsidR="00061E16" w:rsidRPr="00591061" w:rsidRDefault="00061E16" w:rsidP="00061E16">
            <w:pPr>
              <w:jc w:val="both"/>
              <w:rPr>
                <w:rFonts w:ascii="Cambria" w:hAnsi="Cambria" w:cs="Arial"/>
                <w:noProof/>
                <w:color w:val="000000"/>
                <w:sz w:val="20"/>
                <w:szCs w:val="20"/>
              </w:rPr>
            </w:pP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lub</w:t>
            </w:r>
          </w:p>
          <w:p w14:paraId="467439C5" w14:textId="77777777" w:rsidR="00061E16" w:rsidRPr="00E33AB8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min. wykształcenie </w:t>
            </w:r>
            <w:r w:rsidRPr="00591061">
              <w:rPr>
                <w:rFonts w:ascii="Cambria" w:hAnsi="Cambria" w:cs="Arial"/>
                <w:bCs/>
                <w:noProof/>
                <w:color w:val="000000"/>
                <w:sz w:val="20"/>
                <w:szCs w:val="20"/>
              </w:rPr>
              <w:t>wyższe kierunkowe uzupełnione studiami podyplomowymi w zakresie psychologii, pedagogiki, nauk o rodzinie, resocjalizacji lub kursem kwalifikacyjnym z zakresu pedagogiki opiekuńczo-wychowawczej</w:t>
            </w:r>
            <w:r w:rsidRPr="00591061">
              <w:rPr>
                <w:rFonts w:ascii="Cambria" w:hAnsi="Cambria" w:cs="Arial"/>
                <w:noProof/>
                <w:color w:val="000000"/>
                <w:sz w:val="20"/>
                <w:szCs w:val="20"/>
              </w:rPr>
              <w:t xml:space="preserve"> oraz minimum roczne</w:t>
            </w: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o tematyce </w:t>
            </w:r>
            <w:r w:rsidRPr="00CE4CAA">
              <w:rPr>
                <w:rFonts w:ascii="Cambria" w:hAnsi="Cambria"/>
                <w:sz w:val="20"/>
                <w:szCs w:val="20"/>
              </w:rPr>
              <w:t>tożsamej lub podobnej tj. z zakresu</w:t>
            </w:r>
            <w:r w:rsidRPr="00CE4CAA">
              <w:rPr>
                <w:rFonts w:ascii="Cambria" w:hAnsi="Cambria" w:cs="Arial"/>
                <w:noProof/>
                <w:sz w:val="20"/>
                <w:szCs w:val="20"/>
              </w:rPr>
              <w:t>:</w:t>
            </w:r>
            <w:r>
              <w:rPr>
                <w:rFonts w:ascii="Cambria" w:hAnsi="Cambria"/>
                <w:color w:val="393939"/>
                <w:sz w:val="20"/>
                <w:szCs w:val="20"/>
                <w:shd w:val="clear" w:color="auto" w:fill="FFFFFF"/>
              </w:rPr>
              <w:t xml:space="preserve"> </w:t>
            </w:r>
            <w:r w:rsidRPr="00504791"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 xml:space="preserve">przedsiębiorczości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0C89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8C2D908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160CEC17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8C9DC37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311E3C0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□ powyżej 2 lat do 3 lat włącznie </w:t>
            </w:r>
          </w:p>
          <w:p w14:paraId="205B1851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1C08D8D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47EB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061E16" w:rsidRPr="00340A5B" w14:paraId="6918C5A5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BDA77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lastRenderedPageBreak/>
              <w:t>Zadanie 7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591061">
              <w:rPr>
                <w:rFonts w:ascii="Cambria" w:hAnsi="Cambria"/>
                <w:b/>
                <w:color w:val="000000"/>
                <w:sz w:val="20"/>
                <w:szCs w:val="20"/>
              </w:rPr>
              <w:t>Zajęcia z psychologiem dla dzieci</w:t>
            </w:r>
          </w:p>
        </w:tc>
      </w:tr>
      <w:tr w:rsidR="00061E16" w:rsidRPr="00340A5B" w14:paraId="3CCB98C2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7663308B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64A2A06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763B06D0" w14:textId="77777777" w:rsidR="00061E16" w:rsidRPr="00E33AB8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336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6FC4CF3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7820FA6A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2433A32E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C07DA20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0447E33B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4E50D99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524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C067A1" w:rsidRPr="00340A5B" w14:paraId="10AA00A3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E8E0E47" w14:textId="2856008F" w:rsidR="00C067A1" w:rsidRDefault="00F04E0E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5AC6B63F" w14:textId="7705E309" w:rsidR="00C067A1" w:rsidRDefault="00C067A1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44A83DA" w14:textId="41F7C2E5" w:rsidR="00C067A1" w:rsidRPr="009E3B35" w:rsidRDefault="00C067A1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771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0BA7C115" w14:textId="77777777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3DA6ECBD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7D4EBA5" w14:textId="77777777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E6102BD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7AB2F8C7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9B10A6E" w14:textId="3EFEEE9E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D555" w14:textId="016A7B5C" w:rsidR="00C067A1" w:rsidRPr="00C92D8C" w:rsidRDefault="00C067A1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61E16" w:rsidRPr="00340A5B" w14:paraId="26B5BA5B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69B02CDB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106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8 – Zajęcia z psychologiem dla dorosłych</w:t>
            </w:r>
          </w:p>
        </w:tc>
      </w:tr>
      <w:tr w:rsidR="00061E16" w:rsidRPr="00340A5B" w14:paraId="23FE9616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24BB0502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35BBF04C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5FE73E5" w14:textId="77777777" w:rsidR="00061E16" w:rsidRPr="009E3B35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DB55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54DAF5C3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F132848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CFD4851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BCC3680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545395A1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5A0261E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2491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C067A1" w:rsidRPr="00340A5B" w14:paraId="222DA5E7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EEF0B98" w14:textId="4DAA21B2" w:rsidR="00C067A1" w:rsidRDefault="00C067A1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639CA959" w14:textId="291F3587" w:rsidR="00C067A1" w:rsidRDefault="00C067A1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0C19A12A" w14:textId="58FCB4C4" w:rsidR="00C067A1" w:rsidRPr="009E3B35" w:rsidRDefault="00C067A1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4D8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001ED52" w14:textId="77777777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4FA1705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951BF16" w14:textId="77777777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01C5F2C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7B7BECF4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4E4875F7" w14:textId="5C3E41E7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56ED" w14:textId="08A01C4D" w:rsidR="00C067A1" w:rsidRPr="00C92D8C" w:rsidRDefault="00C067A1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61E16" w:rsidRPr="00340A5B" w14:paraId="72028F69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vAlign w:val="center"/>
          </w:tcPr>
          <w:p w14:paraId="78D08170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91061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Zadanie 9 – Zajęcia z psychologiem - Poradnictwo rodzinne (terapia grupowa)</w:t>
            </w:r>
          </w:p>
        </w:tc>
      </w:tr>
      <w:tr w:rsidR="00061E16" w:rsidRPr="00340A5B" w14:paraId="11F7E789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6744945F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4CFCE9A3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1D9BE5FD" w14:textId="77777777" w:rsidR="00061E16" w:rsidRPr="009E3B35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D13D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2B1B8B9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7086773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48758EBD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0F1D6A7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38C4B762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6DBC07F6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EA5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C067A1" w:rsidRPr="00340A5B" w14:paraId="44E2AC3C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4672173A" w14:textId="12DB83A8" w:rsidR="00C067A1" w:rsidRDefault="00C067A1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1F1DEDE" w14:textId="2D5540C1" w:rsidR="00C067A1" w:rsidRDefault="00C067A1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56FFB979" w14:textId="71AF9A6B" w:rsidR="00C067A1" w:rsidRPr="009E3B35" w:rsidRDefault="00C067A1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9E3B35">
              <w:rPr>
                <w:rFonts w:ascii="Cambria" w:hAnsi="Cambria" w:cs="Arial"/>
                <w:noProof/>
                <w:sz w:val="20"/>
                <w:szCs w:val="20"/>
              </w:rPr>
              <w:t>osoba posiadająca min.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wykształcenie wyższe </w:t>
            </w:r>
            <w:r w:rsidRPr="00CE4CAA">
              <w:rPr>
                <w:rFonts w:ascii="Cambria" w:hAnsi="Cambria"/>
                <w:sz w:val="20"/>
                <w:szCs w:val="20"/>
              </w:rPr>
              <w:t xml:space="preserve">psychologiczne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prowadzeniu zajęć 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z osobami wykluczonymi społecznie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F19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6A7CD64D" w14:textId="77777777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236281B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02AD6F60" w14:textId="77777777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2966800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6F20B5B2" w14:textId="77777777" w:rsidR="00C067A1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2B7B3418" w14:textId="54E75B82" w:rsidR="00C067A1" w:rsidRPr="00F749EC" w:rsidRDefault="00C067A1" w:rsidP="00C067A1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E18" w14:textId="23261FD6" w:rsidR="00C067A1" w:rsidRPr="00C92D8C" w:rsidRDefault="00C067A1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  <w:tr w:rsidR="00061E16" w:rsidRPr="00340A5B" w14:paraId="610B5A2F" w14:textId="77777777" w:rsidTr="00C76A1B">
        <w:trPr>
          <w:trHeight w:val="651"/>
          <w:jc w:val="center"/>
        </w:trPr>
        <w:tc>
          <w:tcPr>
            <w:tcW w:w="13888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A3335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61F2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Zadanie </w:t>
            </w: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10</w:t>
            </w:r>
            <w:r w:rsidRPr="006861F2">
              <w:rPr>
                <w:rFonts w:ascii="Cambria" w:hAnsi="Cambria"/>
                <w:color w:val="000000"/>
                <w:sz w:val="20"/>
                <w:szCs w:val="20"/>
              </w:rPr>
              <w:t xml:space="preserve"> – </w:t>
            </w:r>
            <w:r w:rsidRPr="006861F2">
              <w:rPr>
                <w:rFonts w:ascii="Cambria" w:hAnsi="Cambria"/>
                <w:b/>
                <w:color w:val="000000"/>
                <w:sz w:val="20"/>
                <w:szCs w:val="20"/>
              </w:rPr>
              <w:t>Prawnik</w:t>
            </w:r>
          </w:p>
        </w:tc>
      </w:tr>
      <w:tr w:rsidR="00061E16" w:rsidRPr="00340A5B" w14:paraId="0986F8FB" w14:textId="77777777" w:rsidTr="00C76A1B">
        <w:trPr>
          <w:trHeight w:val="651"/>
          <w:jc w:val="center"/>
        </w:trPr>
        <w:tc>
          <w:tcPr>
            <w:tcW w:w="640" w:type="dxa"/>
            <w:tcBorders>
              <w:right w:val="single" w:sz="4" w:space="0" w:color="auto"/>
            </w:tcBorders>
            <w:vAlign w:val="center"/>
          </w:tcPr>
          <w:p w14:paraId="0B8FA680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14:paraId="20F345C8" w14:textId="77777777" w:rsidR="00061E16" w:rsidRDefault="00061E16" w:rsidP="00061E16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…………..  …………..</w:t>
            </w:r>
          </w:p>
        </w:tc>
        <w:tc>
          <w:tcPr>
            <w:tcW w:w="4317" w:type="dxa"/>
            <w:gridSpan w:val="2"/>
            <w:vAlign w:val="center"/>
          </w:tcPr>
          <w:p w14:paraId="2FC8D5DC" w14:textId="63EC6C32" w:rsidR="00061E16" w:rsidRPr="00E33AB8" w:rsidRDefault="00061E16" w:rsidP="00061E16">
            <w:pPr>
              <w:snapToGrid w:val="0"/>
              <w:spacing w:after="0" w:line="240" w:lineRule="auto"/>
              <w:jc w:val="both"/>
              <w:rPr>
                <w:rFonts w:ascii="Cambria" w:hAnsi="Cambria" w:cs="Arial"/>
                <w:noProof/>
                <w:sz w:val="20"/>
                <w:szCs w:val="20"/>
              </w:rPr>
            </w:pP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osoba posiadająca min. wykształcenie 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prawnicze 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oraz minimum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roczne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doświadczenie w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 xml:space="preserve">udzielaniu porad prawnych dla </w:t>
            </w:r>
            <w:r w:rsidRPr="00302CCE">
              <w:rPr>
                <w:rFonts w:ascii="Cambria" w:hAnsi="Cambria"/>
                <w:sz w:val="20"/>
                <w:szCs w:val="20"/>
              </w:rPr>
              <w:t>os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 w:rsidRPr="00302CCE">
              <w:rPr>
                <w:rFonts w:ascii="Cambria" w:hAnsi="Cambria"/>
                <w:sz w:val="20"/>
                <w:szCs w:val="20"/>
              </w:rPr>
              <w:t>b wykluczony</w:t>
            </w:r>
            <w:r>
              <w:rPr>
                <w:rFonts w:ascii="Cambria" w:hAnsi="Cambria"/>
                <w:sz w:val="20"/>
                <w:szCs w:val="20"/>
              </w:rPr>
              <w:t>ch</w:t>
            </w:r>
            <w:r w:rsidRPr="00302CCE">
              <w:rPr>
                <w:rFonts w:ascii="Cambria" w:hAnsi="Cambria"/>
                <w:sz w:val="20"/>
                <w:szCs w:val="20"/>
              </w:rPr>
              <w:t xml:space="preserve"> społecznie</w:t>
            </w:r>
            <w:r w:rsidRPr="002B7DE8">
              <w:rPr>
                <w:rFonts w:ascii="Cambria" w:hAnsi="Cambria" w:cs="Arial"/>
                <w:noProof/>
                <w:sz w:val="20"/>
                <w:szCs w:val="20"/>
              </w:rPr>
              <w:t xml:space="preserve"> 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w ciągu ostatnich </w:t>
            </w:r>
            <w:r>
              <w:rPr>
                <w:rFonts w:ascii="Cambria" w:hAnsi="Cambria" w:cs="Arial"/>
                <w:noProof/>
                <w:sz w:val="20"/>
                <w:szCs w:val="20"/>
              </w:rPr>
              <w:t>5</w:t>
            </w:r>
            <w:r w:rsidRPr="00B11A4D">
              <w:rPr>
                <w:rFonts w:ascii="Cambria" w:hAnsi="Cambria" w:cs="Arial"/>
                <w:noProof/>
                <w:sz w:val="20"/>
                <w:szCs w:val="20"/>
              </w:rPr>
              <w:t xml:space="preserve"> lat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2859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do 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1 rok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5A67C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5440E02D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1 roku do 2 lat </w:t>
            </w:r>
            <w:r>
              <w:rPr>
                <w:rFonts w:asciiTheme="majorHAnsi" w:hAnsiTheme="majorHAnsi"/>
                <w:sz w:val="20"/>
                <w:szCs w:val="20"/>
              </w:rPr>
              <w:t>w</w:t>
            </w:r>
            <w:r w:rsidRPr="00F749EC">
              <w:rPr>
                <w:rFonts w:asciiTheme="majorHAnsi" w:hAnsiTheme="majorHAnsi"/>
                <w:sz w:val="20"/>
                <w:szCs w:val="20"/>
              </w:rPr>
              <w:t>łącznie</w:t>
            </w:r>
          </w:p>
          <w:p w14:paraId="57E5055F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80C045A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 xml:space="preserve">□ powyżej 2 lat do 3 lat włącznie </w:t>
            </w:r>
          </w:p>
          <w:p w14:paraId="500FA751" w14:textId="77777777" w:rsidR="00061E16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</w:p>
          <w:p w14:paraId="0392B83B" w14:textId="77777777" w:rsidR="00061E16" w:rsidRPr="00F749EC" w:rsidRDefault="00061E16" w:rsidP="00061E16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F749EC">
              <w:rPr>
                <w:rFonts w:asciiTheme="majorHAnsi" w:hAnsiTheme="majorHAnsi"/>
                <w:sz w:val="20"/>
                <w:szCs w:val="20"/>
              </w:rPr>
              <w:t>□ powyżej 3 lata</w:t>
            </w:r>
            <w:r>
              <w:rPr>
                <w:rFonts w:asciiTheme="majorHAnsi" w:hAnsiTheme="majorHAnsi"/>
                <w:sz w:val="20"/>
                <w:szCs w:val="20"/>
              </w:rPr>
              <w:t>*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4ED4" w14:textId="77777777" w:rsidR="00061E16" w:rsidRPr="00C92D8C" w:rsidRDefault="00061E16" w:rsidP="00061E16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2D8C">
              <w:rPr>
                <w:rFonts w:asciiTheme="majorHAnsi" w:hAnsiTheme="majorHAnsi"/>
                <w:sz w:val="20"/>
                <w:szCs w:val="20"/>
              </w:rPr>
              <w:t>Własne / oddane do dyspozycji *</w:t>
            </w:r>
          </w:p>
        </w:tc>
      </w:tr>
    </w:tbl>
    <w:p w14:paraId="37F41F45" w14:textId="77777777" w:rsidR="00A5772A" w:rsidRPr="00BC2F97" w:rsidRDefault="00A5772A" w:rsidP="00A5772A">
      <w:pPr>
        <w:pStyle w:val="Default"/>
        <w:rPr>
          <w:rFonts w:asciiTheme="majorHAnsi" w:hAnsiTheme="majorHAnsi" w:cs="Arial"/>
          <w:sz w:val="18"/>
          <w:szCs w:val="18"/>
        </w:rPr>
      </w:pPr>
    </w:p>
    <w:p w14:paraId="08099E9A" w14:textId="5F0EC28E" w:rsidR="00A451C2" w:rsidRDefault="00541CDC" w:rsidP="00541CDC">
      <w:pPr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p w14:paraId="20F4AC62" w14:textId="57FFB683" w:rsidR="0004088B" w:rsidRPr="00BC2F97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14:paraId="6585E359" w14:textId="77777777" w:rsidR="005F2E3D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>J</w:t>
      </w:r>
      <w:r w:rsidR="005F2E3D" w:rsidRPr="00BC2F97">
        <w:rPr>
          <w:rFonts w:asciiTheme="majorHAnsi" w:hAnsiTheme="majorHAnsi" w:cs="Arial"/>
          <w:sz w:val="18"/>
          <w:szCs w:val="18"/>
        </w:rPr>
        <w:t>eżeli wykonawca poz</w:t>
      </w:r>
      <w:r w:rsidR="00792D5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BC2F97">
        <w:rPr>
          <w:rFonts w:asciiTheme="majorHAnsi" w:hAnsiTheme="majorHAnsi" w:cs="Arial"/>
          <w:sz w:val="18"/>
          <w:szCs w:val="18"/>
        </w:rPr>
        <w:t>prawnej pozostawiamy własne</w:t>
      </w:r>
    </w:p>
    <w:p w14:paraId="5C6FAC91" w14:textId="77777777" w:rsidR="00E50033" w:rsidRDefault="00E50033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433C0B58" w14:textId="77777777" w:rsidR="00C71702" w:rsidRPr="00BC2F97" w:rsidRDefault="00C71702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14:paraId="718C128C" w14:textId="50218B46" w:rsidR="0004088B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31E8CF00" w14:textId="184F322E" w:rsidR="002F106F" w:rsidRDefault="002F106F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3144D1FF" w14:textId="383901D3" w:rsidR="00A451C2" w:rsidRDefault="00A451C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14:paraId="7E07BB7D" w14:textId="4B5D8DAF" w:rsidR="00A451C2" w:rsidRPr="00BC2F97" w:rsidRDefault="00A451C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ab/>
      </w:r>
      <w:r w:rsidR="00B52506">
        <w:rPr>
          <w:rFonts w:asciiTheme="majorHAnsi" w:eastAsia="Times New Roman" w:hAnsiTheme="majorHAnsi" w:cs="Arial"/>
          <w:sz w:val="18"/>
          <w:szCs w:val="18"/>
        </w:rPr>
        <w:tab/>
      </w:r>
      <w:r w:rsidR="00B52506">
        <w:rPr>
          <w:rFonts w:asciiTheme="majorHAnsi" w:eastAsia="Times New Roman" w:hAnsiTheme="majorHAnsi" w:cs="Arial"/>
          <w:sz w:val="18"/>
          <w:szCs w:val="18"/>
        </w:rPr>
        <w:tab/>
      </w:r>
      <w:r w:rsidR="00B52506">
        <w:rPr>
          <w:rFonts w:asciiTheme="majorHAnsi" w:eastAsia="Times New Roman" w:hAnsiTheme="majorHAnsi" w:cs="Arial"/>
          <w:sz w:val="18"/>
          <w:szCs w:val="18"/>
        </w:rPr>
        <w:tab/>
      </w:r>
      <w:r w:rsidR="00B52506">
        <w:rPr>
          <w:rFonts w:asciiTheme="majorHAnsi" w:eastAsia="Times New Roman" w:hAnsiTheme="majorHAnsi" w:cs="Arial"/>
          <w:sz w:val="18"/>
          <w:szCs w:val="18"/>
        </w:rPr>
        <w:tab/>
      </w:r>
      <w:r>
        <w:rPr>
          <w:rFonts w:asciiTheme="majorHAnsi" w:eastAsia="Times New Roman" w:hAnsiTheme="majorHAnsi" w:cs="Arial"/>
          <w:sz w:val="18"/>
          <w:szCs w:val="18"/>
        </w:rPr>
        <w:t>…………………………………………………………………</w:t>
      </w:r>
    </w:p>
    <w:p w14:paraId="25B06E10" w14:textId="4F28E953" w:rsidR="00282B67" w:rsidRPr="00BC2F97" w:rsidRDefault="00282B67" w:rsidP="00282B67">
      <w:pPr>
        <w:spacing w:after="0" w:line="240" w:lineRule="auto"/>
        <w:ind w:left="5529"/>
        <w:jc w:val="center"/>
        <w:rPr>
          <w:rFonts w:asciiTheme="majorHAnsi" w:eastAsia="Times New Roman" w:hAnsiTheme="majorHAnsi" w:cs="Arial"/>
          <w:sz w:val="18"/>
          <w:szCs w:val="18"/>
        </w:rPr>
      </w:pPr>
      <w:r>
        <w:rPr>
          <w:rFonts w:ascii="Cambria" w:hAnsi="Cambria" w:cs="Arial"/>
          <w:i/>
          <w:sz w:val="16"/>
          <w:szCs w:val="16"/>
        </w:rPr>
        <w:t xml:space="preserve">Dokument musi być podpisany kwalifikowanym podpisem elektronicznym lub podpisem zaufanym </w:t>
      </w:r>
      <w:r w:rsidR="003802F6">
        <w:rPr>
          <w:rFonts w:ascii="Cambria" w:hAnsi="Cambria" w:cs="Arial"/>
          <w:i/>
          <w:sz w:val="16"/>
          <w:szCs w:val="16"/>
        </w:rPr>
        <w:br/>
      </w:r>
      <w:r>
        <w:rPr>
          <w:rFonts w:ascii="Cambria" w:hAnsi="Cambria" w:cs="Arial"/>
          <w:i/>
          <w:sz w:val="16"/>
          <w:szCs w:val="16"/>
        </w:rPr>
        <w:t>lub elektronicznym podpisem osobistym</w:t>
      </w:r>
    </w:p>
    <w:p w14:paraId="1828DA01" w14:textId="5BA056DE" w:rsidR="00E555B6" w:rsidRPr="00BC2F97" w:rsidRDefault="00E555B6" w:rsidP="00917D5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sectPr w:rsidR="00E555B6" w:rsidRPr="00BC2F97" w:rsidSect="00541CDC">
      <w:headerReference w:type="default" r:id="rId7"/>
      <w:footerReference w:type="default" r:id="rId8"/>
      <w:pgSz w:w="16838" w:h="11906" w:orient="landscape"/>
      <w:pgMar w:top="1417" w:right="1673" w:bottom="1417" w:left="709" w:header="284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D2455" w14:textId="77777777" w:rsidR="00F34528" w:rsidRDefault="00F34528">
      <w:pPr>
        <w:spacing w:after="0" w:line="240" w:lineRule="auto"/>
      </w:pPr>
      <w:r>
        <w:separator/>
      </w:r>
    </w:p>
  </w:endnote>
  <w:endnote w:type="continuationSeparator" w:id="0">
    <w:p w14:paraId="2C0FD07A" w14:textId="77777777" w:rsidR="00F34528" w:rsidRDefault="00F3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1F7F" w14:textId="77777777"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14:paraId="29A51EE9" w14:textId="75BD7986" w:rsidR="00E375FC" w:rsidRDefault="00E375FC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5064E4">
      <w:rPr>
        <w:b/>
        <w:noProof/>
        <w:sz w:val="16"/>
        <w:szCs w:val="16"/>
      </w:rPr>
      <w:t>3</w:t>
    </w:r>
    <w:r w:rsidR="00F73077">
      <w:rPr>
        <w:b/>
        <w:sz w:val="16"/>
        <w:szCs w:val="16"/>
      </w:rPr>
      <w:fldChar w:fldCharType="end"/>
    </w:r>
  </w:p>
  <w:p w14:paraId="3E9F86F8" w14:textId="77777777" w:rsidR="00E375FC" w:rsidRDefault="005064E4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>
      <w:rPr>
        <w:noProof/>
        <w:lang w:eastAsia="pl-PL"/>
      </w:rPr>
      <w:pict w14:anchorId="24120471">
        <v:line id="Line 1" o:spid="_x0000_s2049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14:paraId="0909A606" w14:textId="77777777" w:rsidR="00E375FC" w:rsidRDefault="00E3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D922" w14:textId="77777777" w:rsidR="00F34528" w:rsidRDefault="00F34528">
      <w:pPr>
        <w:spacing w:after="0" w:line="240" w:lineRule="auto"/>
      </w:pPr>
      <w:r>
        <w:separator/>
      </w:r>
    </w:p>
  </w:footnote>
  <w:footnote w:type="continuationSeparator" w:id="0">
    <w:p w14:paraId="25E68C54" w14:textId="77777777" w:rsidR="00F34528" w:rsidRDefault="00F3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page" w:tblpXSpec="center" w:tblpY="316"/>
      <w:tblOverlap w:val="never"/>
      <w:tblW w:w="9356" w:type="dxa"/>
      <w:tblLook w:val="04A0" w:firstRow="1" w:lastRow="0" w:firstColumn="1" w:lastColumn="0" w:noHBand="0" w:noVBand="1"/>
    </w:tblPr>
    <w:tblGrid>
      <w:gridCol w:w="10488"/>
      <w:gridCol w:w="222"/>
      <w:gridCol w:w="222"/>
    </w:tblGrid>
    <w:tr w:rsidR="00282B67" w:rsidRPr="001D43E1" w14:paraId="6D704EC7" w14:textId="77777777" w:rsidTr="00594595">
      <w:tc>
        <w:tcPr>
          <w:tcW w:w="2660" w:type="dxa"/>
          <w:vAlign w:val="center"/>
        </w:tcPr>
        <w:tbl>
          <w:tblPr>
            <w:tblW w:w="10272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"/>
            <w:gridCol w:w="2067"/>
            <w:gridCol w:w="2500"/>
            <w:gridCol w:w="1939"/>
            <w:gridCol w:w="2100"/>
            <w:gridCol w:w="534"/>
            <w:gridCol w:w="70"/>
            <w:gridCol w:w="968"/>
          </w:tblGrid>
          <w:tr w:rsidR="005064E4" w:rsidRPr="00D77D6D" w14:paraId="3CC7DD29" w14:textId="77777777" w:rsidTr="005064E4">
            <w:trPr>
              <w:gridBefore w:val="1"/>
              <w:gridAfter w:val="2"/>
              <w:wBefore w:w="46" w:type="pct"/>
              <w:wAfter w:w="505" w:type="pct"/>
              <w:jc w:val="center"/>
            </w:trPr>
            <w:tc>
              <w:tcPr>
                <w:tcW w:w="1006" w:type="pct"/>
                <w:tcMar>
                  <w:left w:w="0" w:type="dxa"/>
                  <w:right w:w="0" w:type="dxa"/>
                </w:tcMar>
              </w:tcPr>
              <w:p w14:paraId="4C3D6B46" w14:textId="51D8A187" w:rsidR="005064E4" w:rsidRPr="000B6C71" w:rsidRDefault="005064E4" w:rsidP="005064E4">
                <w:pPr>
                  <w:pStyle w:val="Nagwek"/>
                  <w:framePr w:hSpace="141" w:wrap="around" w:vAnchor="page" w:hAnchor="page" w:xAlign="center" w:y="316"/>
                  <w:ind w:left="-204" w:hanging="141"/>
                  <w:suppressOverlap/>
                  <w:rPr>
                    <w:noProof/>
                    <w:lang w:eastAsia="pl-PL"/>
                  </w:rPr>
                </w:pPr>
                <w:bookmarkStart w:id="2" w:name="_Hlk530999824"/>
                <w:bookmarkStart w:id="3" w:name="_Hlk530999927"/>
                <w:bookmarkStart w:id="4" w:name="_Hlk530999928"/>
                <w:bookmarkStart w:id="5" w:name="_Hlk530999941"/>
                <w:bookmarkStart w:id="6" w:name="_Hlk530999942"/>
                <w:bookmarkStart w:id="7" w:name="_Hlk74657434"/>
              </w:p>
            </w:tc>
            <w:tc>
              <w:tcPr>
                <w:tcW w:w="1217" w:type="pct"/>
                <w:tcMar>
                  <w:left w:w="0" w:type="dxa"/>
                  <w:right w:w="0" w:type="dxa"/>
                </w:tcMar>
              </w:tcPr>
              <w:p w14:paraId="6B493A03" w14:textId="77777777" w:rsidR="005064E4" w:rsidRPr="000B6C71" w:rsidRDefault="005064E4" w:rsidP="005064E4">
                <w:pPr>
                  <w:framePr w:hSpace="141" w:wrap="around" w:vAnchor="page" w:hAnchor="page" w:xAlign="center" w:y="316"/>
                  <w:suppressOverlap/>
                  <w:jc w:val="center"/>
                  <w:rPr>
                    <w:noProof/>
                    <w:lang w:eastAsia="pl-PL"/>
                  </w:rPr>
                </w:pPr>
              </w:p>
            </w:tc>
            <w:tc>
              <w:tcPr>
                <w:tcW w:w="944" w:type="pct"/>
                <w:tcMar>
                  <w:left w:w="0" w:type="dxa"/>
                  <w:right w:w="0" w:type="dxa"/>
                </w:tcMar>
              </w:tcPr>
              <w:p w14:paraId="73438045" w14:textId="77777777" w:rsidR="005064E4" w:rsidRPr="000B6C71" w:rsidRDefault="005064E4" w:rsidP="005064E4">
                <w:pPr>
                  <w:framePr w:hSpace="141" w:wrap="around" w:vAnchor="page" w:hAnchor="page" w:xAlign="center" w:y="316"/>
                  <w:ind w:right="47"/>
                  <w:suppressOverlap/>
                  <w:jc w:val="center"/>
                  <w:rPr>
                    <w:noProof/>
                    <w:lang w:eastAsia="pl-PL"/>
                  </w:rPr>
                </w:pPr>
              </w:p>
            </w:tc>
            <w:tc>
              <w:tcPr>
                <w:tcW w:w="1282" w:type="pct"/>
                <w:gridSpan w:val="2"/>
                <w:tcMar>
                  <w:left w:w="0" w:type="dxa"/>
                  <w:right w:w="0" w:type="dxa"/>
                </w:tcMar>
              </w:tcPr>
              <w:p w14:paraId="7F9CC894" w14:textId="77777777" w:rsidR="005064E4" w:rsidRPr="000B6C71" w:rsidRDefault="005064E4" w:rsidP="005064E4">
                <w:pPr>
                  <w:framePr w:hSpace="141" w:wrap="around" w:vAnchor="page" w:hAnchor="page" w:xAlign="center" w:y="316"/>
                  <w:suppressOverlap/>
                  <w:jc w:val="right"/>
                  <w:rPr>
                    <w:noProof/>
                    <w:lang w:eastAsia="pl-PL"/>
                  </w:rPr>
                </w:pPr>
              </w:p>
            </w:tc>
          </w:tr>
          <w:tr w:rsidR="00B66A68" w14:paraId="42F00CBE" w14:textId="77777777" w:rsidTr="005064E4">
            <w:tblPrEx>
              <w:jc w:val="left"/>
              <w:tblCellMar>
                <w:left w:w="108" w:type="dxa"/>
                <w:bottom w:w="113" w:type="dxa"/>
                <w:right w:w="108" w:type="dxa"/>
              </w:tblCellMar>
              <w:tblLook w:val="00A0" w:firstRow="1" w:lastRow="0" w:firstColumn="1" w:lastColumn="0" w:noHBand="0" w:noVBand="0"/>
            </w:tblPrEx>
            <w:tc>
              <w:tcPr>
                <w:tcW w:w="4235" w:type="pct"/>
                <w:gridSpan w:val="5"/>
                <w:vAlign w:val="center"/>
              </w:tcPr>
              <w:p w14:paraId="7DCEA94E" w14:textId="77777777" w:rsidR="00B66A68" w:rsidRDefault="00B66A68" w:rsidP="00B66A68">
                <w:pPr>
                  <w:framePr w:hSpace="141" w:wrap="around" w:vAnchor="page" w:hAnchor="page" w:xAlign="center" w:y="316"/>
                  <w:suppressOverlap/>
                  <w:rPr>
                    <w:sz w:val="20"/>
                    <w:szCs w:val="20"/>
                  </w:rPr>
                </w:pPr>
              </w:p>
            </w:tc>
            <w:tc>
              <w:tcPr>
                <w:tcW w:w="294" w:type="pct"/>
                <w:gridSpan w:val="2"/>
                <w:vAlign w:val="center"/>
              </w:tcPr>
              <w:p w14:paraId="7C41FDEF" w14:textId="77777777" w:rsidR="00B66A68" w:rsidRDefault="00B66A68" w:rsidP="00B66A68">
                <w:pPr>
                  <w:framePr w:hSpace="141" w:wrap="around" w:vAnchor="page" w:hAnchor="page" w:xAlign="center" w:y="316"/>
                  <w:suppressOverlap/>
                </w:pPr>
              </w:p>
            </w:tc>
            <w:tc>
              <w:tcPr>
                <w:tcW w:w="471" w:type="pct"/>
                <w:vAlign w:val="center"/>
              </w:tcPr>
              <w:p w14:paraId="0AB7A98C" w14:textId="77777777" w:rsidR="00B66A68" w:rsidRDefault="00B66A68" w:rsidP="00B66A68">
                <w:pPr>
                  <w:framePr w:hSpace="141" w:wrap="around" w:vAnchor="page" w:hAnchor="page" w:xAlign="center" w:y="316"/>
                  <w:ind w:right="-108"/>
                  <w:suppressOverlap/>
                </w:pPr>
              </w:p>
            </w:tc>
          </w:tr>
          <w:bookmarkEnd w:id="7"/>
        </w:tbl>
        <w:p w14:paraId="21417CEA" w14:textId="42F45765" w:rsidR="00282B67" w:rsidRPr="001D43E1" w:rsidRDefault="00282B67" w:rsidP="005064E4">
          <w:pPr>
            <w:pStyle w:val="Nagwek"/>
          </w:pPr>
        </w:p>
      </w:tc>
      <w:tc>
        <w:tcPr>
          <w:tcW w:w="2976" w:type="dxa"/>
          <w:vAlign w:val="center"/>
        </w:tcPr>
        <w:p w14:paraId="6861F100" w14:textId="665BFD88" w:rsidR="00282B67" w:rsidRPr="001D43E1" w:rsidRDefault="00282B67" w:rsidP="00282B67">
          <w:pPr>
            <w:jc w:val="center"/>
          </w:pPr>
        </w:p>
      </w:tc>
      <w:tc>
        <w:tcPr>
          <w:tcW w:w="3720" w:type="dxa"/>
          <w:vAlign w:val="center"/>
        </w:tcPr>
        <w:p w14:paraId="10677E98" w14:textId="649E175C" w:rsidR="00282B67" w:rsidRPr="001D43E1" w:rsidRDefault="00282B67" w:rsidP="00282B67">
          <w:pPr>
            <w:jc w:val="center"/>
          </w:pPr>
        </w:p>
      </w:tc>
    </w:tr>
  </w:tbl>
  <w:tbl>
    <w:tblPr>
      <w:tblW w:w="3381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4"/>
      <w:gridCol w:w="2759"/>
      <w:gridCol w:w="2139"/>
      <w:gridCol w:w="2903"/>
    </w:tblGrid>
    <w:tr w:rsidR="005064E4" w:rsidRPr="00D77D6D" w14:paraId="552DCA97" w14:textId="77777777" w:rsidTr="005064E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bookmarkEnd w:id="2"/>
        <w:bookmarkEnd w:id="3"/>
        <w:bookmarkEnd w:id="4"/>
        <w:bookmarkEnd w:id="5"/>
        <w:bookmarkEnd w:id="6"/>
        <w:p w14:paraId="63CEDD60" w14:textId="62081643" w:rsidR="005064E4" w:rsidRPr="00D77D6D" w:rsidRDefault="005064E4" w:rsidP="005064E4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E23A72D" wp14:editId="77646874">
                <wp:extent cx="1025525" cy="43751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20FA137" w14:textId="60859F29" w:rsidR="005064E4" w:rsidRPr="00D77D6D" w:rsidRDefault="005064E4" w:rsidP="005064E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8D16E61" wp14:editId="22E5AF5F">
                <wp:extent cx="1415415" cy="43751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7CA87FB0" w14:textId="3705BAE0" w:rsidR="005064E4" w:rsidRPr="00D77D6D" w:rsidRDefault="005064E4" w:rsidP="005064E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5847F97" wp14:editId="303331AE">
                <wp:extent cx="962025" cy="43751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737726E" w14:textId="45CF2220" w:rsidR="005064E4" w:rsidRPr="00D77D6D" w:rsidRDefault="005064E4" w:rsidP="005064E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71FA378" wp14:editId="4F2E7F1C">
                <wp:extent cx="1637665" cy="43751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C1DA85" w14:textId="77777777" w:rsidR="005064E4" w:rsidRDefault="005064E4" w:rsidP="005064E4">
    <w:pPr>
      <w:pStyle w:val="Nagwek"/>
      <w:rPr>
        <w:rFonts w:ascii="Cambria" w:hAnsi="Cambria"/>
        <w:sz w:val="20"/>
        <w:szCs w:val="20"/>
        <w:lang w:eastAsia="x-none"/>
      </w:rPr>
    </w:pPr>
    <w:bookmarkStart w:id="8" w:name="_Hlk62726794"/>
    <w:r>
      <w:rPr>
        <w:rFonts w:ascii="Cambria" w:hAnsi="Cambria"/>
        <w:sz w:val="20"/>
        <w:szCs w:val="20"/>
      </w:rPr>
      <w:t>Nr referencyjny: KSP.271.28.2021</w:t>
    </w:r>
    <w:bookmarkEnd w:id="8"/>
  </w:p>
  <w:p w14:paraId="1FE90E17" w14:textId="77777777" w:rsidR="005064E4" w:rsidRPr="005A3C49" w:rsidRDefault="005064E4" w:rsidP="005064E4">
    <w:pPr>
      <w:pStyle w:val="Nagwek"/>
    </w:pPr>
  </w:p>
  <w:p w14:paraId="0C0FC555" w14:textId="546070FE" w:rsidR="00E375FC" w:rsidRPr="00282B67" w:rsidRDefault="00E375FC" w:rsidP="005064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 w15:restartNumberingAfterBreak="0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 w15:restartNumberingAfterBreak="0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 w15:restartNumberingAfterBreak="0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 w15:restartNumberingAfterBreak="0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 w15:restartNumberingAfterBreak="0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 w15:restartNumberingAfterBreak="0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 w15:restartNumberingAfterBreak="0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 w15:restartNumberingAfterBreak="0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 w15:restartNumberingAfterBreak="0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 w15:restartNumberingAfterBreak="0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 w15:restartNumberingAfterBreak="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 w15:restartNumberingAfterBreak="0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 w15:restartNumberingAfterBreak="0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 w15:restartNumberingAfterBreak="0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 w15:restartNumberingAfterBreak="0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 w15:restartNumberingAfterBreak="0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 w15:restartNumberingAfterBreak="0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 w15:restartNumberingAfterBreak="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 w15:restartNumberingAfterBreak="0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 w15:restartNumberingAfterBreak="0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 w15:restartNumberingAfterBreak="0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 w15:restartNumberingAfterBreak="0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 w15:restartNumberingAfterBreak="0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 w15:restartNumberingAfterBreak="0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 w15:restartNumberingAfterBreak="0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 w15:restartNumberingAfterBreak="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 w15:restartNumberingAfterBreak="0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 w15:restartNumberingAfterBreak="0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 w15:restartNumberingAfterBreak="0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 w15:restartNumberingAfterBreak="0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 w15:restartNumberingAfterBreak="0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 w15:restartNumberingAfterBreak="0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 w15:restartNumberingAfterBreak="0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 w15:restartNumberingAfterBreak="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 w15:restartNumberingAfterBreak="0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 w15:restartNumberingAfterBreak="0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 w15:restartNumberingAfterBreak="0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 w15:restartNumberingAfterBreak="0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 w15:restartNumberingAfterBreak="0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 w15:restartNumberingAfterBreak="0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 w15:restartNumberingAfterBreak="0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 w15:restartNumberingAfterBreak="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 w15:restartNumberingAfterBreak="0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 w15:restartNumberingAfterBreak="0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 w15:restartNumberingAfterBreak="0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 w15:restartNumberingAfterBreak="0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 w15:restartNumberingAfterBreak="0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 w15:restartNumberingAfterBreak="0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 w15:restartNumberingAfterBreak="0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 w15:restartNumberingAfterBreak="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 w15:restartNumberingAfterBreak="0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 w15:restartNumberingAfterBreak="0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 w15:restartNumberingAfterBreak="0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 w15:restartNumberingAfterBreak="0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 w15:restartNumberingAfterBreak="0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 w15:restartNumberingAfterBreak="0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 w15:restartNumberingAfterBreak="0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 w15:restartNumberingAfterBreak="0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 w15:restartNumberingAfterBreak="0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14C1"/>
    <w:rsid w:val="00021D87"/>
    <w:rsid w:val="00026AE8"/>
    <w:rsid w:val="0003608A"/>
    <w:rsid w:val="00036D33"/>
    <w:rsid w:val="0004088B"/>
    <w:rsid w:val="00045E3B"/>
    <w:rsid w:val="0004750E"/>
    <w:rsid w:val="00061E16"/>
    <w:rsid w:val="0008209F"/>
    <w:rsid w:val="000837E4"/>
    <w:rsid w:val="00092CD3"/>
    <w:rsid w:val="000D2A76"/>
    <w:rsid w:val="000E55A4"/>
    <w:rsid w:val="000F385C"/>
    <w:rsid w:val="000F445D"/>
    <w:rsid w:val="000F58DA"/>
    <w:rsid w:val="001053B7"/>
    <w:rsid w:val="001179B6"/>
    <w:rsid w:val="00126B89"/>
    <w:rsid w:val="00172E43"/>
    <w:rsid w:val="0018008F"/>
    <w:rsid w:val="0019201D"/>
    <w:rsid w:val="001A4885"/>
    <w:rsid w:val="001B5E41"/>
    <w:rsid w:val="001D07D8"/>
    <w:rsid w:val="001D0805"/>
    <w:rsid w:val="001E3D72"/>
    <w:rsid w:val="00226C54"/>
    <w:rsid w:val="00237156"/>
    <w:rsid w:val="00282B67"/>
    <w:rsid w:val="002866B9"/>
    <w:rsid w:val="002A123E"/>
    <w:rsid w:val="002A368E"/>
    <w:rsid w:val="002A3CA1"/>
    <w:rsid w:val="002A55FE"/>
    <w:rsid w:val="002A72A2"/>
    <w:rsid w:val="002D0625"/>
    <w:rsid w:val="002D677E"/>
    <w:rsid w:val="002D7E77"/>
    <w:rsid w:val="002E0E83"/>
    <w:rsid w:val="002E3EE6"/>
    <w:rsid w:val="002F106F"/>
    <w:rsid w:val="00301D5F"/>
    <w:rsid w:val="00310A79"/>
    <w:rsid w:val="00310C4C"/>
    <w:rsid w:val="00340A5B"/>
    <w:rsid w:val="00345B77"/>
    <w:rsid w:val="00346882"/>
    <w:rsid w:val="003573F1"/>
    <w:rsid w:val="0036320D"/>
    <w:rsid w:val="00364857"/>
    <w:rsid w:val="003802F6"/>
    <w:rsid w:val="003925D5"/>
    <w:rsid w:val="003A5ECF"/>
    <w:rsid w:val="003C621B"/>
    <w:rsid w:val="003D25E9"/>
    <w:rsid w:val="003E0CB6"/>
    <w:rsid w:val="003E44D8"/>
    <w:rsid w:val="003F7B7F"/>
    <w:rsid w:val="00401124"/>
    <w:rsid w:val="00417A68"/>
    <w:rsid w:val="00420BDC"/>
    <w:rsid w:val="00435C81"/>
    <w:rsid w:val="004744F2"/>
    <w:rsid w:val="004969A9"/>
    <w:rsid w:val="004A7031"/>
    <w:rsid w:val="004B76C4"/>
    <w:rsid w:val="004D6B51"/>
    <w:rsid w:val="004E280D"/>
    <w:rsid w:val="004E4DE4"/>
    <w:rsid w:val="005064E4"/>
    <w:rsid w:val="00515638"/>
    <w:rsid w:val="0053585D"/>
    <w:rsid w:val="00541CDC"/>
    <w:rsid w:val="0055563A"/>
    <w:rsid w:val="00561391"/>
    <w:rsid w:val="00582F42"/>
    <w:rsid w:val="005A48D9"/>
    <w:rsid w:val="005B2A83"/>
    <w:rsid w:val="005C7992"/>
    <w:rsid w:val="005D0AA2"/>
    <w:rsid w:val="005D2AB0"/>
    <w:rsid w:val="005D5D8C"/>
    <w:rsid w:val="005F09FD"/>
    <w:rsid w:val="005F2E3D"/>
    <w:rsid w:val="00601368"/>
    <w:rsid w:val="00624439"/>
    <w:rsid w:val="00637C44"/>
    <w:rsid w:val="006600EA"/>
    <w:rsid w:val="00660D68"/>
    <w:rsid w:val="00667109"/>
    <w:rsid w:val="006728D0"/>
    <w:rsid w:val="006911F4"/>
    <w:rsid w:val="00692E0C"/>
    <w:rsid w:val="006A5A41"/>
    <w:rsid w:val="006B36C7"/>
    <w:rsid w:val="006B4514"/>
    <w:rsid w:val="006C4B8B"/>
    <w:rsid w:val="006D4D10"/>
    <w:rsid w:val="006F165E"/>
    <w:rsid w:val="00700AAE"/>
    <w:rsid w:val="00741724"/>
    <w:rsid w:val="00745B27"/>
    <w:rsid w:val="007460EF"/>
    <w:rsid w:val="00770135"/>
    <w:rsid w:val="00792D51"/>
    <w:rsid w:val="00793CE7"/>
    <w:rsid w:val="007B39D4"/>
    <w:rsid w:val="007C1959"/>
    <w:rsid w:val="007C1C17"/>
    <w:rsid w:val="007D6AEB"/>
    <w:rsid w:val="007D7764"/>
    <w:rsid w:val="007E24AE"/>
    <w:rsid w:val="0080016E"/>
    <w:rsid w:val="00802477"/>
    <w:rsid w:val="00811281"/>
    <w:rsid w:val="00815DEC"/>
    <w:rsid w:val="00827AC3"/>
    <w:rsid w:val="00831E6D"/>
    <w:rsid w:val="00832824"/>
    <w:rsid w:val="00844B0F"/>
    <w:rsid w:val="008506C5"/>
    <w:rsid w:val="00855710"/>
    <w:rsid w:val="00865CD8"/>
    <w:rsid w:val="0088356E"/>
    <w:rsid w:val="008B1D06"/>
    <w:rsid w:val="008C5A18"/>
    <w:rsid w:val="008D22ED"/>
    <w:rsid w:val="008E06E2"/>
    <w:rsid w:val="008E479D"/>
    <w:rsid w:val="008F0537"/>
    <w:rsid w:val="008F1304"/>
    <w:rsid w:val="008F1ABF"/>
    <w:rsid w:val="00905316"/>
    <w:rsid w:val="009126DF"/>
    <w:rsid w:val="00913B3A"/>
    <w:rsid w:val="00915542"/>
    <w:rsid w:val="00917D52"/>
    <w:rsid w:val="009275CE"/>
    <w:rsid w:val="0093493C"/>
    <w:rsid w:val="00937239"/>
    <w:rsid w:val="00947076"/>
    <w:rsid w:val="0095601C"/>
    <w:rsid w:val="009572CD"/>
    <w:rsid w:val="00963846"/>
    <w:rsid w:val="00974279"/>
    <w:rsid w:val="009769FA"/>
    <w:rsid w:val="00985CE6"/>
    <w:rsid w:val="009A40F2"/>
    <w:rsid w:val="009B3B60"/>
    <w:rsid w:val="009C5EA1"/>
    <w:rsid w:val="009E2552"/>
    <w:rsid w:val="009E33FC"/>
    <w:rsid w:val="009E49FB"/>
    <w:rsid w:val="00A0398B"/>
    <w:rsid w:val="00A07DA9"/>
    <w:rsid w:val="00A11C76"/>
    <w:rsid w:val="00A2030F"/>
    <w:rsid w:val="00A27E35"/>
    <w:rsid w:val="00A451C2"/>
    <w:rsid w:val="00A5772A"/>
    <w:rsid w:val="00A619BD"/>
    <w:rsid w:val="00A65CB6"/>
    <w:rsid w:val="00A75377"/>
    <w:rsid w:val="00A776E8"/>
    <w:rsid w:val="00A87F33"/>
    <w:rsid w:val="00A93EB1"/>
    <w:rsid w:val="00AA5D01"/>
    <w:rsid w:val="00AB0345"/>
    <w:rsid w:val="00AB3AE9"/>
    <w:rsid w:val="00AB3FD0"/>
    <w:rsid w:val="00AC06D0"/>
    <w:rsid w:val="00AC5B91"/>
    <w:rsid w:val="00AD0F91"/>
    <w:rsid w:val="00B11A4D"/>
    <w:rsid w:val="00B23F0E"/>
    <w:rsid w:val="00B52506"/>
    <w:rsid w:val="00B66A68"/>
    <w:rsid w:val="00B71616"/>
    <w:rsid w:val="00B829A2"/>
    <w:rsid w:val="00B92B8F"/>
    <w:rsid w:val="00BA5285"/>
    <w:rsid w:val="00BC27EC"/>
    <w:rsid w:val="00BC2F97"/>
    <w:rsid w:val="00BD37DC"/>
    <w:rsid w:val="00BD60F5"/>
    <w:rsid w:val="00BE4522"/>
    <w:rsid w:val="00C01681"/>
    <w:rsid w:val="00C03942"/>
    <w:rsid w:val="00C067A1"/>
    <w:rsid w:val="00C10B61"/>
    <w:rsid w:val="00C11D35"/>
    <w:rsid w:val="00C150EC"/>
    <w:rsid w:val="00C15ADE"/>
    <w:rsid w:val="00C31ABB"/>
    <w:rsid w:val="00C34D69"/>
    <w:rsid w:val="00C36D9D"/>
    <w:rsid w:val="00C71702"/>
    <w:rsid w:val="00C739B7"/>
    <w:rsid w:val="00C77484"/>
    <w:rsid w:val="00C94F16"/>
    <w:rsid w:val="00CA7653"/>
    <w:rsid w:val="00CB1DA9"/>
    <w:rsid w:val="00CB5157"/>
    <w:rsid w:val="00CC13C6"/>
    <w:rsid w:val="00CD721D"/>
    <w:rsid w:val="00CF0CCB"/>
    <w:rsid w:val="00D06AC6"/>
    <w:rsid w:val="00D07EA7"/>
    <w:rsid w:val="00D55420"/>
    <w:rsid w:val="00D67982"/>
    <w:rsid w:val="00D7318A"/>
    <w:rsid w:val="00D86D55"/>
    <w:rsid w:val="00D95017"/>
    <w:rsid w:val="00DA5F05"/>
    <w:rsid w:val="00DF21CF"/>
    <w:rsid w:val="00DF372E"/>
    <w:rsid w:val="00E009F7"/>
    <w:rsid w:val="00E10043"/>
    <w:rsid w:val="00E23FEC"/>
    <w:rsid w:val="00E375FC"/>
    <w:rsid w:val="00E42B2A"/>
    <w:rsid w:val="00E43285"/>
    <w:rsid w:val="00E50033"/>
    <w:rsid w:val="00E555B6"/>
    <w:rsid w:val="00E574DE"/>
    <w:rsid w:val="00E92054"/>
    <w:rsid w:val="00EC198E"/>
    <w:rsid w:val="00EC55AF"/>
    <w:rsid w:val="00ED58A7"/>
    <w:rsid w:val="00EE17F1"/>
    <w:rsid w:val="00F02BD1"/>
    <w:rsid w:val="00F04E0E"/>
    <w:rsid w:val="00F10407"/>
    <w:rsid w:val="00F17385"/>
    <w:rsid w:val="00F17DB1"/>
    <w:rsid w:val="00F32566"/>
    <w:rsid w:val="00F34528"/>
    <w:rsid w:val="00F61266"/>
    <w:rsid w:val="00F641A7"/>
    <w:rsid w:val="00F73077"/>
    <w:rsid w:val="00F9207A"/>
    <w:rsid w:val="00F97856"/>
    <w:rsid w:val="00FD14C1"/>
    <w:rsid w:val="00FD793A"/>
    <w:rsid w:val="00F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7ADB7D5"/>
  <w15:docId w15:val="{C32BE8E5-C4FF-422E-96B3-98963A1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282B67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2826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19745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user</cp:lastModifiedBy>
  <cp:revision>46</cp:revision>
  <cp:lastPrinted>2020-10-24T07:12:00Z</cp:lastPrinted>
  <dcterms:created xsi:type="dcterms:W3CDTF">2020-01-12T20:26:00Z</dcterms:created>
  <dcterms:modified xsi:type="dcterms:W3CDTF">2021-06-29T07:02:00Z</dcterms:modified>
</cp:coreProperties>
</file>