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7B04FB7" w14:textId="6646352E" w:rsidR="00C03942" w:rsidRPr="00BC2F97" w:rsidRDefault="00C03942" w:rsidP="00FB30AF">
      <w:pPr>
        <w:spacing w:after="0" w:line="240" w:lineRule="auto"/>
        <w:jc w:val="right"/>
        <w:rPr>
          <w:rFonts w:asciiTheme="majorHAnsi" w:eastAsia="Times New Roman" w:hAnsiTheme="majorHAnsi" w:cs="Arial"/>
          <w:b/>
          <w:sz w:val="18"/>
          <w:szCs w:val="18"/>
          <w:u w:val="single"/>
        </w:rPr>
      </w:pPr>
      <w:bookmarkStart w:id="0" w:name="_GoBack"/>
      <w:bookmarkEnd w:id="0"/>
      <w:r w:rsidRPr="00BC2F97">
        <w:rPr>
          <w:rFonts w:asciiTheme="majorHAnsi" w:eastAsia="Times New Roman" w:hAnsiTheme="majorHAnsi" w:cs="Arial"/>
          <w:b/>
          <w:sz w:val="18"/>
          <w:szCs w:val="18"/>
          <w:u w:val="single"/>
        </w:rPr>
        <w:t xml:space="preserve">Załącznik nr </w:t>
      </w:r>
      <w:r w:rsidR="00DA2424">
        <w:rPr>
          <w:rFonts w:asciiTheme="majorHAnsi" w:eastAsia="Times New Roman" w:hAnsiTheme="majorHAnsi" w:cs="Arial"/>
          <w:b/>
          <w:sz w:val="18"/>
          <w:szCs w:val="18"/>
          <w:u w:val="single"/>
        </w:rPr>
        <w:t>1a</w:t>
      </w:r>
      <w:r w:rsidR="00282B67">
        <w:rPr>
          <w:rFonts w:asciiTheme="majorHAnsi" w:eastAsia="Times New Roman" w:hAnsiTheme="majorHAnsi" w:cs="Arial"/>
          <w:b/>
          <w:sz w:val="18"/>
          <w:szCs w:val="18"/>
          <w:u w:val="single"/>
        </w:rPr>
        <w:t xml:space="preserve"> do SWZ</w:t>
      </w:r>
    </w:p>
    <w:p w14:paraId="11EED296" w14:textId="77777777" w:rsidR="00C03942" w:rsidRPr="00BC2F97" w:rsidRDefault="00C03942" w:rsidP="00C03942">
      <w:pPr>
        <w:spacing w:after="0" w:line="240" w:lineRule="auto"/>
        <w:ind w:left="7080" w:firstLine="708"/>
        <w:jc w:val="both"/>
        <w:rPr>
          <w:rFonts w:asciiTheme="majorHAnsi" w:eastAsia="Times New Roman" w:hAnsiTheme="majorHAnsi" w:cs="Arial"/>
          <w:b/>
          <w:sz w:val="18"/>
          <w:szCs w:val="18"/>
          <w:u w:val="single"/>
        </w:rPr>
      </w:pPr>
    </w:p>
    <w:p w14:paraId="12117353" w14:textId="77777777" w:rsidR="00C71702" w:rsidRDefault="00C03942" w:rsidP="00C03942">
      <w:pPr>
        <w:spacing w:after="0" w:line="240" w:lineRule="auto"/>
        <w:rPr>
          <w:rFonts w:asciiTheme="majorHAnsi" w:eastAsia="Times New Roman" w:hAnsiTheme="majorHAnsi" w:cs="Arial"/>
          <w:sz w:val="18"/>
          <w:szCs w:val="18"/>
        </w:rPr>
      </w:pPr>
      <w:r w:rsidRPr="00BC2F97">
        <w:rPr>
          <w:rFonts w:asciiTheme="majorHAnsi" w:eastAsia="Times New Roman" w:hAnsiTheme="majorHAnsi" w:cs="Arial"/>
          <w:sz w:val="18"/>
          <w:szCs w:val="18"/>
        </w:rPr>
        <w:t xml:space="preserve">  </w:t>
      </w:r>
    </w:p>
    <w:p w14:paraId="10183160" w14:textId="43888346" w:rsidR="00C03942" w:rsidRDefault="009275CE" w:rsidP="00795304">
      <w:pPr>
        <w:spacing w:after="0" w:line="240" w:lineRule="auto"/>
        <w:rPr>
          <w:rFonts w:asciiTheme="majorHAnsi" w:eastAsia="Times New Roman" w:hAnsiTheme="majorHAnsi" w:cs="Arial"/>
          <w:sz w:val="18"/>
          <w:szCs w:val="18"/>
        </w:rPr>
      </w:pPr>
      <w:r>
        <w:rPr>
          <w:rFonts w:asciiTheme="majorHAnsi" w:eastAsia="Times New Roman" w:hAnsiTheme="majorHAnsi" w:cs="Arial"/>
          <w:sz w:val="18"/>
          <w:szCs w:val="18"/>
        </w:rPr>
        <w:tab/>
      </w:r>
      <w:r>
        <w:rPr>
          <w:rFonts w:asciiTheme="majorHAnsi" w:eastAsia="Times New Roman" w:hAnsiTheme="majorHAnsi" w:cs="Arial"/>
          <w:sz w:val="18"/>
          <w:szCs w:val="18"/>
        </w:rPr>
        <w:tab/>
      </w:r>
      <w:r>
        <w:rPr>
          <w:rFonts w:asciiTheme="majorHAnsi" w:eastAsia="Times New Roman" w:hAnsiTheme="majorHAnsi" w:cs="Arial"/>
          <w:sz w:val="18"/>
          <w:szCs w:val="18"/>
        </w:rPr>
        <w:tab/>
        <w:t xml:space="preserve">             </w:t>
      </w:r>
    </w:p>
    <w:p w14:paraId="767B5210" w14:textId="7EC9EA22" w:rsidR="00795304" w:rsidRPr="00BC2F97" w:rsidRDefault="00795304" w:rsidP="00795304">
      <w:pPr>
        <w:spacing w:after="0" w:line="240" w:lineRule="auto"/>
        <w:jc w:val="right"/>
        <w:rPr>
          <w:rFonts w:asciiTheme="majorHAnsi" w:eastAsia="Times New Roman" w:hAnsiTheme="majorHAnsi" w:cs="Arial"/>
          <w:sz w:val="18"/>
          <w:szCs w:val="18"/>
        </w:rPr>
      </w:pPr>
      <w:r>
        <w:rPr>
          <w:rFonts w:asciiTheme="majorHAnsi" w:eastAsia="Times New Roman" w:hAnsiTheme="majorHAnsi" w:cs="Arial"/>
          <w:sz w:val="18"/>
          <w:szCs w:val="18"/>
        </w:rPr>
        <w:t xml:space="preserve">               </w:t>
      </w:r>
      <w:r>
        <w:rPr>
          <w:rFonts w:asciiTheme="majorHAnsi" w:eastAsia="Times New Roman" w:hAnsiTheme="majorHAnsi" w:cs="Arial"/>
          <w:sz w:val="18"/>
          <w:szCs w:val="18"/>
        </w:rPr>
        <w:tab/>
      </w:r>
      <w:r>
        <w:rPr>
          <w:rFonts w:asciiTheme="majorHAnsi" w:eastAsia="Times New Roman" w:hAnsiTheme="majorHAnsi" w:cs="Arial"/>
          <w:sz w:val="18"/>
          <w:szCs w:val="18"/>
        </w:rPr>
        <w:tab/>
      </w:r>
      <w:r>
        <w:rPr>
          <w:rFonts w:asciiTheme="majorHAnsi" w:eastAsia="Times New Roman" w:hAnsiTheme="majorHAnsi" w:cs="Arial"/>
          <w:sz w:val="18"/>
          <w:szCs w:val="18"/>
        </w:rPr>
        <w:tab/>
      </w:r>
      <w:r w:rsidRPr="00BC2F97">
        <w:rPr>
          <w:rFonts w:asciiTheme="majorHAnsi" w:eastAsia="Times New Roman" w:hAnsiTheme="majorHAnsi" w:cs="Arial"/>
          <w:sz w:val="18"/>
          <w:szCs w:val="18"/>
        </w:rPr>
        <w:t>miejscowość, data …………………………</w:t>
      </w:r>
    </w:p>
    <w:p w14:paraId="6720F59C" w14:textId="77777777" w:rsidR="00795304" w:rsidRPr="00BC2F97" w:rsidRDefault="00795304" w:rsidP="00795304">
      <w:pPr>
        <w:spacing w:after="0" w:line="240" w:lineRule="auto"/>
        <w:rPr>
          <w:rFonts w:asciiTheme="majorHAnsi" w:eastAsia="Times New Roman" w:hAnsiTheme="majorHAnsi" w:cs="Arial"/>
          <w:sz w:val="18"/>
          <w:szCs w:val="18"/>
        </w:rPr>
      </w:pPr>
    </w:p>
    <w:p w14:paraId="0B2AE6E0" w14:textId="77777777" w:rsidR="00C03942" w:rsidRPr="00BC2F97" w:rsidRDefault="00C03942" w:rsidP="00C03942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2C6F033A" w14:textId="77777777" w:rsidR="00282B67" w:rsidRDefault="00282B67" w:rsidP="00E50033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18"/>
          <w:szCs w:val="18"/>
        </w:rPr>
      </w:pPr>
    </w:p>
    <w:p w14:paraId="5B3F7E2E" w14:textId="56109ED8" w:rsidR="00F10407" w:rsidRDefault="00AC06D0" w:rsidP="00E50033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18"/>
          <w:szCs w:val="18"/>
        </w:rPr>
      </w:pPr>
      <w:r>
        <w:rPr>
          <w:rFonts w:asciiTheme="majorHAnsi" w:eastAsia="Times New Roman" w:hAnsiTheme="majorHAnsi" w:cs="Arial"/>
          <w:b/>
          <w:sz w:val="18"/>
          <w:szCs w:val="18"/>
        </w:rPr>
        <w:t>WYKAZ OSÓB</w:t>
      </w:r>
      <w:r w:rsidR="00DA2424">
        <w:rPr>
          <w:rFonts w:asciiTheme="majorHAnsi" w:eastAsia="Times New Roman" w:hAnsiTheme="majorHAnsi" w:cs="Arial"/>
          <w:b/>
          <w:sz w:val="18"/>
          <w:szCs w:val="18"/>
        </w:rPr>
        <w:t xml:space="preserve"> – do punktacji</w:t>
      </w:r>
    </w:p>
    <w:p w14:paraId="6C4F2D18" w14:textId="566E3EAC" w:rsidR="00F10407" w:rsidRDefault="00CB5157" w:rsidP="00E50033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18"/>
          <w:szCs w:val="18"/>
        </w:rPr>
      </w:pPr>
      <w:r>
        <w:rPr>
          <w:rFonts w:asciiTheme="majorHAnsi" w:eastAsia="Times New Roman" w:hAnsiTheme="majorHAnsi" w:cs="Arial"/>
          <w:b/>
          <w:sz w:val="18"/>
          <w:szCs w:val="18"/>
        </w:rPr>
        <w:t>składany do zadania</w:t>
      </w:r>
    </w:p>
    <w:p w14:paraId="56F6D201" w14:textId="77777777" w:rsidR="00E057F0" w:rsidRDefault="00E057F0" w:rsidP="00E057F0">
      <w:pPr>
        <w:shd w:val="clear" w:color="auto" w:fill="F2F2F2"/>
        <w:tabs>
          <w:tab w:val="left" w:pos="6060"/>
        </w:tabs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bookmarkStart w:id="1" w:name="_Hlk74657548"/>
    </w:p>
    <w:p w14:paraId="4E1C1E17" w14:textId="55E34674" w:rsidR="00E057F0" w:rsidRDefault="00E057F0" w:rsidP="00E057F0">
      <w:pPr>
        <w:shd w:val="clear" w:color="auto" w:fill="F2F2F2"/>
        <w:tabs>
          <w:tab w:val="left" w:pos="6060"/>
        </w:tabs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3156FD">
        <w:rPr>
          <w:rFonts w:ascii="Cambria" w:hAnsi="Cambria" w:cs="Arial"/>
          <w:b/>
          <w:sz w:val="20"/>
          <w:szCs w:val="20"/>
        </w:rPr>
        <w:t>„</w:t>
      </w:r>
      <w:r>
        <w:rPr>
          <w:rFonts w:ascii="Cambria" w:hAnsi="Cambria" w:cs="Arial"/>
          <w:b/>
          <w:sz w:val="20"/>
          <w:szCs w:val="20"/>
        </w:rPr>
        <w:t xml:space="preserve">Prowadzenie zajęć edukacyjnych w </w:t>
      </w:r>
      <w:r w:rsidRPr="003156FD">
        <w:rPr>
          <w:rFonts w:ascii="Cambria" w:hAnsi="Cambria" w:cs="Arial"/>
          <w:b/>
          <w:sz w:val="20"/>
          <w:szCs w:val="20"/>
        </w:rPr>
        <w:t>Świetlic</w:t>
      </w:r>
      <w:r>
        <w:rPr>
          <w:rFonts w:ascii="Cambria" w:hAnsi="Cambria" w:cs="Arial"/>
          <w:b/>
          <w:sz w:val="20"/>
          <w:szCs w:val="20"/>
        </w:rPr>
        <w:t>ach</w:t>
      </w:r>
      <w:r w:rsidRPr="003156FD">
        <w:rPr>
          <w:rFonts w:ascii="Cambria" w:hAnsi="Cambria" w:cs="Arial"/>
          <w:b/>
          <w:sz w:val="20"/>
          <w:szCs w:val="20"/>
        </w:rPr>
        <w:t xml:space="preserve"> środowiskowych w Gminie Morawica”</w:t>
      </w:r>
    </w:p>
    <w:p w14:paraId="0B12C508" w14:textId="77777777" w:rsidR="00E057F0" w:rsidRPr="007D6960" w:rsidRDefault="00E057F0" w:rsidP="00E057F0">
      <w:pPr>
        <w:shd w:val="clear" w:color="auto" w:fill="F2F2F2"/>
        <w:tabs>
          <w:tab w:val="left" w:pos="6060"/>
        </w:tabs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</w:p>
    <w:bookmarkEnd w:id="1"/>
    <w:p w14:paraId="45D2B5E3" w14:textId="77777777" w:rsidR="00C71702" w:rsidRPr="00E50033" w:rsidRDefault="00C71702" w:rsidP="00E50033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18"/>
          <w:szCs w:val="18"/>
        </w:rPr>
      </w:pPr>
    </w:p>
    <w:p w14:paraId="3F98AB84" w14:textId="77777777" w:rsidR="00C03942" w:rsidRPr="00BC2F97" w:rsidRDefault="00C03942" w:rsidP="00C03942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0A4DA34C" w14:textId="7270B26D" w:rsidR="00C03942" w:rsidRPr="00BC2F97" w:rsidRDefault="00C03942" w:rsidP="002F106F">
      <w:pPr>
        <w:spacing w:after="0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BC2F97">
        <w:rPr>
          <w:rFonts w:asciiTheme="majorHAnsi" w:eastAsia="Times New Roman" w:hAnsiTheme="majorHAnsi" w:cs="Arial"/>
          <w:sz w:val="18"/>
          <w:szCs w:val="18"/>
        </w:rPr>
        <w:t>Nazwa wykonawcy: ..........................................................................................</w:t>
      </w:r>
      <w:r w:rsidR="00282B67">
        <w:rPr>
          <w:rFonts w:asciiTheme="majorHAnsi" w:eastAsia="Times New Roman" w:hAnsiTheme="majorHAnsi" w:cs="Arial"/>
          <w:sz w:val="18"/>
          <w:szCs w:val="18"/>
        </w:rPr>
        <w:t>......</w:t>
      </w:r>
    </w:p>
    <w:p w14:paraId="5F7E592C" w14:textId="77777777" w:rsidR="00C03942" w:rsidRPr="00BC2F97" w:rsidRDefault="00C03942" w:rsidP="00C03942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0D2FE087" w14:textId="77777777" w:rsidR="00C03942" w:rsidRPr="00BC2F97" w:rsidRDefault="00C03942" w:rsidP="00C03942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18"/>
          <w:szCs w:val="18"/>
        </w:rPr>
      </w:pPr>
      <w:r w:rsidRPr="00BC2F97">
        <w:rPr>
          <w:rFonts w:asciiTheme="majorHAnsi" w:eastAsia="Times New Roman" w:hAnsiTheme="majorHAnsi" w:cs="Arial"/>
          <w:b/>
          <w:sz w:val="18"/>
          <w:szCs w:val="18"/>
        </w:rPr>
        <w:t>Wykaz osób, które będą uczestniczyć w wykonywaniu zamówienia, w szczególności odpowiedzialnych za świadczenie, wraz z informacjami na temat ich kwalifikacji zawodowych i doświadczenia:</w:t>
      </w:r>
    </w:p>
    <w:p w14:paraId="00C551F8" w14:textId="77777777" w:rsidR="00C03942" w:rsidRPr="00BC2F97" w:rsidRDefault="00C03942" w:rsidP="00C03942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tbl>
      <w:tblPr>
        <w:tblW w:w="138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2409"/>
        <w:gridCol w:w="65"/>
        <w:gridCol w:w="4252"/>
        <w:gridCol w:w="3261"/>
        <w:gridCol w:w="3261"/>
      </w:tblGrid>
      <w:tr w:rsidR="00C92D8C" w:rsidRPr="00340A5B" w14:paraId="12557119" w14:textId="7C11397F" w:rsidTr="00C92D8C">
        <w:trPr>
          <w:trHeight w:val="651"/>
          <w:jc w:val="center"/>
        </w:trPr>
        <w:tc>
          <w:tcPr>
            <w:tcW w:w="640" w:type="dxa"/>
            <w:vAlign w:val="center"/>
          </w:tcPr>
          <w:p w14:paraId="1A996B46" w14:textId="77777777" w:rsidR="00C92D8C" w:rsidRPr="00340A5B" w:rsidRDefault="00C92D8C" w:rsidP="00DD5C3F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40A5B">
              <w:rPr>
                <w:rFonts w:asciiTheme="majorHAnsi" w:hAnsiTheme="majorHAnsi" w:cs="Arial"/>
                <w:sz w:val="20"/>
                <w:szCs w:val="20"/>
              </w:rPr>
              <w:t>Lp.</w:t>
            </w:r>
          </w:p>
        </w:tc>
        <w:tc>
          <w:tcPr>
            <w:tcW w:w="2474" w:type="dxa"/>
            <w:gridSpan w:val="2"/>
            <w:vAlign w:val="center"/>
          </w:tcPr>
          <w:p w14:paraId="0AB52108" w14:textId="77777777" w:rsidR="00C92D8C" w:rsidRPr="00340A5B" w:rsidRDefault="00C92D8C" w:rsidP="00DD5C3F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14:paraId="61C0DB67" w14:textId="77777777" w:rsidR="00C92D8C" w:rsidRPr="00340A5B" w:rsidRDefault="00C92D8C" w:rsidP="00DD5C3F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340A5B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Imię i nazwisko </w:t>
            </w:r>
          </w:p>
          <w:p w14:paraId="3EADD60C" w14:textId="77777777" w:rsidR="00C92D8C" w:rsidRPr="00340A5B" w:rsidRDefault="00C92D8C" w:rsidP="00DD5C3F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531B6EFC" w14:textId="77777777" w:rsidR="00C92D8C" w:rsidRPr="00340A5B" w:rsidRDefault="00C92D8C" w:rsidP="00DD5C3F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340A5B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Wymagania minimalne kadry dydaktycznej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91F6" w14:textId="69D5AC5F" w:rsidR="00C92D8C" w:rsidRPr="00340A5B" w:rsidRDefault="00C92D8C" w:rsidP="00282B67">
            <w:pPr>
              <w:spacing w:after="0"/>
              <w:ind w:right="-108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Doświadczenie osoby/osób wykonujących zamówienie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AA9C" w14:textId="3184E9E2" w:rsidR="00C92D8C" w:rsidRDefault="00C92D8C" w:rsidP="00282B67">
            <w:pPr>
              <w:spacing w:after="0"/>
              <w:ind w:right="-108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92D8C">
              <w:rPr>
                <w:rFonts w:asciiTheme="majorHAnsi" w:hAnsiTheme="majorHAnsi" w:cs="Arial"/>
                <w:sz w:val="20"/>
                <w:szCs w:val="20"/>
              </w:rPr>
              <w:t>Podstawa do dysponowania osobą</w:t>
            </w:r>
          </w:p>
        </w:tc>
      </w:tr>
      <w:tr w:rsidR="00C92D8C" w:rsidRPr="00340A5B" w14:paraId="3C309D89" w14:textId="1C803513" w:rsidTr="00E17F51">
        <w:trPr>
          <w:trHeight w:val="651"/>
          <w:jc w:val="center"/>
        </w:trPr>
        <w:tc>
          <w:tcPr>
            <w:tcW w:w="13888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80E979" w14:textId="0BDF73B9" w:rsidR="00C92D8C" w:rsidRPr="00282B67" w:rsidRDefault="002B0762" w:rsidP="0063058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0"/>
                <w:szCs w:val="20"/>
                <w:u w:val="single"/>
                <w:lang w:eastAsia="pl-PL"/>
              </w:rPr>
            </w:pPr>
            <w:r w:rsidRPr="006861F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Zadanie 1</w:t>
            </w:r>
            <w:r w:rsidRPr="006861F2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– Nauczyciel zajęć integracyjnych</w:t>
            </w:r>
          </w:p>
        </w:tc>
      </w:tr>
      <w:tr w:rsidR="00C92D8C" w:rsidRPr="00340A5B" w14:paraId="36B1937D" w14:textId="5589C369" w:rsidTr="00C92D8C">
        <w:trPr>
          <w:trHeight w:val="301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30186BA9" w14:textId="2DD0FF96" w:rsidR="00C92D8C" w:rsidRPr="00340A5B" w:rsidRDefault="00C92D8C" w:rsidP="009C5EA1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687BEF81" w14:textId="00B8F4B3" w:rsidR="00C92D8C" w:rsidRPr="00340A5B" w:rsidRDefault="00C92D8C" w:rsidP="009C5EA1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4317" w:type="dxa"/>
            <w:gridSpan w:val="2"/>
            <w:vAlign w:val="center"/>
          </w:tcPr>
          <w:p w14:paraId="33E6F289" w14:textId="3067E0EB" w:rsidR="00C92D8C" w:rsidRPr="00340A5B" w:rsidRDefault="002B0762" w:rsidP="0043361B">
            <w:pPr>
              <w:snapToGrid w:val="0"/>
              <w:spacing w:after="0" w:line="24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 osoba posiadająca min. wykształcenie 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 xml:space="preserve">pedagogiczne lub socjologiczne 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oraz minimum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>roczne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 doświadczenie w prowadzeniu zajęć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>integracyjnych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 </w:t>
            </w:r>
            <w:r w:rsidR="00535E4B" w:rsidRPr="00B11A4D">
              <w:rPr>
                <w:rFonts w:ascii="Cambria" w:hAnsi="Cambria" w:cs="Arial"/>
                <w:noProof/>
                <w:sz w:val="20"/>
                <w:szCs w:val="20"/>
              </w:rPr>
              <w:t xml:space="preserve">w ciągu ostatnich </w:t>
            </w:r>
            <w:r w:rsidR="00535E4B">
              <w:rPr>
                <w:rFonts w:ascii="Cambria" w:hAnsi="Cambria" w:cs="Arial"/>
                <w:noProof/>
                <w:sz w:val="20"/>
                <w:szCs w:val="20"/>
              </w:rPr>
              <w:t>5</w:t>
            </w:r>
            <w:r w:rsidR="00535E4B" w:rsidRPr="00B11A4D">
              <w:rPr>
                <w:rFonts w:ascii="Cambria" w:hAnsi="Cambria" w:cs="Arial"/>
                <w:noProof/>
                <w:sz w:val="20"/>
                <w:szCs w:val="20"/>
              </w:rPr>
              <w:t xml:space="preserve"> lat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3564" w14:textId="22591835" w:rsidR="00C92D8C" w:rsidRDefault="00C92D8C" w:rsidP="00F749EC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</w:t>
            </w:r>
            <w:r w:rsidR="00455CBF">
              <w:rPr>
                <w:rFonts w:asciiTheme="majorHAnsi" w:hAnsiTheme="majorHAnsi"/>
                <w:sz w:val="20"/>
                <w:szCs w:val="20"/>
              </w:rPr>
              <w:t xml:space="preserve">do 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>1 ro</w:t>
            </w:r>
            <w:r w:rsidR="00455CBF">
              <w:rPr>
                <w:rFonts w:asciiTheme="majorHAnsi" w:hAnsiTheme="majorHAnsi"/>
                <w:sz w:val="20"/>
                <w:szCs w:val="20"/>
              </w:rPr>
              <w:t>ku</w:t>
            </w:r>
          </w:p>
          <w:p w14:paraId="31B4F1B4" w14:textId="77777777" w:rsidR="00C92D8C" w:rsidRPr="00F749EC" w:rsidRDefault="00C92D8C" w:rsidP="00F749EC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05A95EF6" w14:textId="77777777" w:rsidR="00C92D8C" w:rsidRDefault="00C92D8C" w:rsidP="00F749EC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1 roku do 2 lat </w:t>
            </w:r>
            <w:r>
              <w:rPr>
                <w:rFonts w:asciiTheme="majorHAnsi" w:hAnsiTheme="majorHAnsi"/>
                <w:sz w:val="20"/>
                <w:szCs w:val="20"/>
              </w:rPr>
              <w:t>w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>łącznie</w:t>
            </w:r>
          </w:p>
          <w:p w14:paraId="4DACAB4E" w14:textId="77777777" w:rsidR="00C92D8C" w:rsidRPr="00F749EC" w:rsidRDefault="00C92D8C" w:rsidP="00F749EC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7434A20E" w14:textId="77777777" w:rsidR="00C92D8C" w:rsidRDefault="00C92D8C" w:rsidP="00F749EC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2 lat do 3 lat włącznie </w:t>
            </w:r>
          </w:p>
          <w:p w14:paraId="2239E14F" w14:textId="77777777" w:rsidR="00C92D8C" w:rsidRDefault="00C92D8C" w:rsidP="00F749EC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3DF337D4" w14:textId="3E7C8969" w:rsidR="00C92D8C" w:rsidRPr="00340A5B" w:rsidRDefault="00C92D8C" w:rsidP="00F749EC">
            <w:pPr>
              <w:spacing w:after="0"/>
              <w:rPr>
                <w:rFonts w:ascii="Cambria" w:hAnsi="Cambria" w:cs="Arial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>□ powyżej 3 lata</w:t>
            </w: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A881C" w14:textId="303CB7B0" w:rsidR="00C92D8C" w:rsidRPr="00F749EC" w:rsidRDefault="00C92D8C" w:rsidP="00C92D8C">
            <w:pPr>
              <w:pStyle w:val="Bezodstpw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40A5B">
              <w:rPr>
                <w:rFonts w:asciiTheme="majorHAnsi" w:hAnsiTheme="majorHAnsi" w:cs="Arial"/>
                <w:sz w:val="20"/>
                <w:szCs w:val="20"/>
              </w:rPr>
              <w:t>Własne / oddane do dyspozycji *</w:t>
            </w:r>
          </w:p>
        </w:tc>
      </w:tr>
      <w:tr w:rsidR="00C7345A" w:rsidRPr="00340A5B" w14:paraId="730ED0EC" w14:textId="77777777" w:rsidTr="00C92D8C">
        <w:trPr>
          <w:trHeight w:val="301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378CA66A" w14:textId="5208E668" w:rsidR="00C7345A" w:rsidRDefault="00C7345A" w:rsidP="009C5EA1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29D901BB" w14:textId="2700EEF4" w:rsidR="00C7345A" w:rsidRDefault="00C7345A" w:rsidP="009C5EA1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4317" w:type="dxa"/>
            <w:gridSpan w:val="2"/>
            <w:vAlign w:val="center"/>
          </w:tcPr>
          <w:p w14:paraId="052438E1" w14:textId="2A1F85B0" w:rsidR="00C7345A" w:rsidRPr="002B7DE8" w:rsidRDefault="00C7345A" w:rsidP="00C7345A">
            <w:pPr>
              <w:snapToGrid w:val="0"/>
              <w:spacing w:before="120" w:after="0" w:line="240" w:lineRule="auto"/>
              <w:jc w:val="both"/>
              <w:rPr>
                <w:rFonts w:ascii="Cambria" w:hAnsi="Cambria" w:cs="Arial"/>
                <w:noProof/>
                <w:sz w:val="20"/>
                <w:szCs w:val="20"/>
              </w:rPr>
            </w:pP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osoba posiadająca min. wykształcenie 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 xml:space="preserve">pedagogiczne lub socjologiczne 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oraz minimum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>roczne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 doświadczenie w prowadzeniu zajęć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>integracyjnych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 </w:t>
            </w:r>
            <w:r w:rsidRPr="00B11A4D">
              <w:rPr>
                <w:rFonts w:ascii="Cambria" w:hAnsi="Cambria" w:cs="Arial"/>
                <w:noProof/>
                <w:sz w:val="20"/>
                <w:szCs w:val="20"/>
              </w:rPr>
              <w:t xml:space="preserve">w ciągu ostatnich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>5</w:t>
            </w:r>
            <w:r w:rsidRPr="00B11A4D">
              <w:rPr>
                <w:rFonts w:ascii="Cambria" w:hAnsi="Cambria" w:cs="Arial"/>
                <w:noProof/>
                <w:sz w:val="20"/>
                <w:szCs w:val="20"/>
              </w:rPr>
              <w:t xml:space="preserve"> lat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4AD1" w14:textId="77777777" w:rsidR="00C7345A" w:rsidRDefault="00C7345A" w:rsidP="00C7345A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do 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>1 ro</w:t>
            </w:r>
            <w:r>
              <w:rPr>
                <w:rFonts w:asciiTheme="majorHAnsi" w:hAnsiTheme="majorHAnsi"/>
                <w:sz w:val="20"/>
                <w:szCs w:val="20"/>
              </w:rPr>
              <w:t>ku</w:t>
            </w:r>
          </w:p>
          <w:p w14:paraId="43F0F856" w14:textId="77777777" w:rsidR="00C7345A" w:rsidRPr="00F749EC" w:rsidRDefault="00C7345A" w:rsidP="00C7345A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0E73CEDE" w14:textId="77777777" w:rsidR="00C7345A" w:rsidRDefault="00C7345A" w:rsidP="00C7345A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1 roku do 2 lat </w:t>
            </w:r>
            <w:r>
              <w:rPr>
                <w:rFonts w:asciiTheme="majorHAnsi" w:hAnsiTheme="majorHAnsi"/>
                <w:sz w:val="20"/>
                <w:szCs w:val="20"/>
              </w:rPr>
              <w:t>w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>łącznie</w:t>
            </w:r>
          </w:p>
          <w:p w14:paraId="0BD3C30A" w14:textId="77777777" w:rsidR="00C7345A" w:rsidRPr="00F749EC" w:rsidRDefault="00C7345A" w:rsidP="00C7345A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55EE0670" w14:textId="77777777" w:rsidR="00C7345A" w:rsidRDefault="00C7345A" w:rsidP="00C7345A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2 lat do 3 lat włącznie </w:t>
            </w:r>
          </w:p>
          <w:p w14:paraId="2779CC2F" w14:textId="77777777" w:rsidR="00C7345A" w:rsidRDefault="00C7345A" w:rsidP="00C7345A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59A6D053" w14:textId="069AE438" w:rsidR="00C7345A" w:rsidRPr="00F749EC" w:rsidRDefault="00C7345A" w:rsidP="00C7345A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>□ powyżej 3 lata</w:t>
            </w: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F005" w14:textId="599D12A9" w:rsidR="00C7345A" w:rsidRPr="00340A5B" w:rsidRDefault="00C7345A" w:rsidP="00C92D8C">
            <w:pPr>
              <w:pStyle w:val="Bezodstpw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40A5B">
              <w:rPr>
                <w:rFonts w:asciiTheme="majorHAnsi" w:hAnsiTheme="majorHAnsi" w:cs="Arial"/>
                <w:sz w:val="20"/>
                <w:szCs w:val="20"/>
              </w:rPr>
              <w:lastRenderedPageBreak/>
              <w:t>Własne / oddane do dyspozycji *</w:t>
            </w:r>
          </w:p>
        </w:tc>
      </w:tr>
      <w:tr w:rsidR="00C7345A" w:rsidRPr="00340A5B" w14:paraId="42B26CE8" w14:textId="77777777" w:rsidTr="00C92D8C">
        <w:trPr>
          <w:trHeight w:val="301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39E5BFE0" w14:textId="3A7C13BA" w:rsidR="00C7345A" w:rsidRDefault="00C7345A" w:rsidP="009C5EA1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3DFEC287" w14:textId="42FE55F1" w:rsidR="00C7345A" w:rsidRDefault="00C7345A" w:rsidP="009C5EA1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4317" w:type="dxa"/>
            <w:gridSpan w:val="2"/>
            <w:vAlign w:val="center"/>
          </w:tcPr>
          <w:p w14:paraId="717979D3" w14:textId="16587C2B" w:rsidR="00C7345A" w:rsidRPr="002B7DE8" w:rsidRDefault="00C7345A" w:rsidP="00C7345A">
            <w:pPr>
              <w:snapToGrid w:val="0"/>
              <w:spacing w:before="120" w:after="0" w:line="240" w:lineRule="auto"/>
              <w:jc w:val="both"/>
              <w:rPr>
                <w:rFonts w:ascii="Cambria" w:hAnsi="Cambria" w:cs="Arial"/>
                <w:noProof/>
                <w:sz w:val="20"/>
                <w:szCs w:val="20"/>
              </w:rPr>
            </w:pP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osoba posiadająca min. wykształcenie 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 xml:space="preserve">pedagogiczne lub socjologiczne 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oraz minimum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>roczne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 doświadczenie w prowadzeniu zajęć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>integracyjnych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 </w:t>
            </w:r>
            <w:r w:rsidRPr="00B11A4D">
              <w:rPr>
                <w:rFonts w:ascii="Cambria" w:hAnsi="Cambria" w:cs="Arial"/>
                <w:noProof/>
                <w:sz w:val="20"/>
                <w:szCs w:val="20"/>
              </w:rPr>
              <w:t xml:space="preserve">w ciągu ostatnich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>5</w:t>
            </w:r>
            <w:r w:rsidRPr="00B11A4D">
              <w:rPr>
                <w:rFonts w:ascii="Cambria" w:hAnsi="Cambria" w:cs="Arial"/>
                <w:noProof/>
                <w:sz w:val="20"/>
                <w:szCs w:val="20"/>
              </w:rPr>
              <w:t xml:space="preserve"> lat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8195A" w14:textId="77777777" w:rsidR="00C7345A" w:rsidRDefault="00C7345A" w:rsidP="00C7345A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do 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>1 ro</w:t>
            </w:r>
            <w:r>
              <w:rPr>
                <w:rFonts w:asciiTheme="majorHAnsi" w:hAnsiTheme="majorHAnsi"/>
                <w:sz w:val="20"/>
                <w:szCs w:val="20"/>
              </w:rPr>
              <w:t>ku</w:t>
            </w:r>
          </w:p>
          <w:p w14:paraId="26F19C3D" w14:textId="77777777" w:rsidR="00C7345A" w:rsidRPr="00F749EC" w:rsidRDefault="00C7345A" w:rsidP="00C7345A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1E03A475" w14:textId="77777777" w:rsidR="00C7345A" w:rsidRDefault="00C7345A" w:rsidP="00C7345A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1 roku do 2 lat </w:t>
            </w:r>
            <w:r>
              <w:rPr>
                <w:rFonts w:asciiTheme="majorHAnsi" w:hAnsiTheme="majorHAnsi"/>
                <w:sz w:val="20"/>
                <w:szCs w:val="20"/>
              </w:rPr>
              <w:t>w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>łącznie</w:t>
            </w:r>
          </w:p>
          <w:p w14:paraId="0CC8DD3F" w14:textId="77777777" w:rsidR="00C7345A" w:rsidRPr="00F749EC" w:rsidRDefault="00C7345A" w:rsidP="00C7345A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10DC6AF8" w14:textId="77777777" w:rsidR="00C7345A" w:rsidRDefault="00C7345A" w:rsidP="00C7345A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2 lat do 3 lat włącznie </w:t>
            </w:r>
          </w:p>
          <w:p w14:paraId="73005E98" w14:textId="77777777" w:rsidR="00C7345A" w:rsidRDefault="00C7345A" w:rsidP="00C7345A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5C438A1D" w14:textId="7039D764" w:rsidR="00C7345A" w:rsidRPr="00F749EC" w:rsidRDefault="00C7345A" w:rsidP="00C7345A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>□ powyżej 3 lata</w:t>
            </w: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5B1F" w14:textId="395DC588" w:rsidR="00C7345A" w:rsidRPr="00340A5B" w:rsidRDefault="00C7345A" w:rsidP="00C92D8C">
            <w:pPr>
              <w:pStyle w:val="Bezodstpw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40A5B">
              <w:rPr>
                <w:rFonts w:asciiTheme="majorHAnsi" w:hAnsiTheme="majorHAnsi" w:cs="Arial"/>
                <w:sz w:val="20"/>
                <w:szCs w:val="20"/>
              </w:rPr>
              <w:t>Własne / oddane do dyspozycji *</w:t>
            </w:r>
          </w:p>
        </w:tc>
      </w:tr>
      <w:tr w:rsidR="00C7345A" w:rsidRPr="00340A5B" w14:paraId="208C1D21" w14:textId="77777777" w:rsidTr="00C92D8C">
        <w:trPr>
          <w:trHeight w:val="301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6C846A56" w14:textId="3A464CBC" w:rsidR="00C7345A" w:rsidRDefault="00C7345A" w:rsidP="009C5EA1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2EF050C4" w14:textId="3233D8B1" w:rsidR="00C7345A" w:rsidRDefault="00C7345A" w:rsidP="009C5EA1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4317" w:type="dxa"/>
            <w:gridSpan w:val="2"/>
            <w:vAlign w:val="center"/>
          </w:tcPr>
          <w:p w14:paraId="54573BDB" w14:textId="5BA03F2F" w:rsidR="00C7345A" w:rsidRPr="002B7DE8" w:rsidRDefault="00C7345A" w:rsidP="00C7345A">
            <w:pPr>
              <w:snapToGrid w:val="0"/>
              <w:spacing w:before="120" w:after="0" w:line="240" w:lineRule="auto"/>
              <w:jc w:val="both"/>
              <w:rPr>
                <w:rFonts w:ascii="Cambria" w:hAnsi="Cambria" w:cs="Arial"/>
                <w:noProof/>
                <w:sz w:val="20"/>
                <w:szCs w:val="20"/>
              </w:rPr>
            </w:pP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osoba posiadająca min. wykształcenie 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 xml:space="preserve">pedagogiczne lub socjologiczne 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oraz minimum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>roczne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 doświadczenie w prowadzeniu zajęć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>integracyjnych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 </w:t>
            </w:r>
            <w:r w:rsidRPr="00B11A4D">
              <w:rPr>
                <w:rFonts w:ascii="Cambria" w:hAnsi="Cambria" w:cs="Arial"/>
                <w:noProof/>
                <w:sz w:val="20"/>
                <w:szCs w:val="20"/>
              </w:rPr>
              <w:t xml:space="preserve">w ciągu ostatnich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>5</w:t>
            </w:r>
            <w:r w:rsidRPr="00B11A4D">
              <w:rPr>
                <w:rFonts w:ascii="Cambria" w:hAnsi="Cambria" w:cs="Arial"/>
                <w:noProof/>
                <w:sz w:val="20"/>
                <w:szCs w:val="20"/>
              </w:rPr>
              <w:t xml:space="preserve"> lat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0000" w14:textId="77777777" w:rsidR="00C7345A" w:rsidRDefault="00C7345A" w:rsidP="00C7345A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do 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>1 ro</w:t>
            </w:r>
            <w:r>
              <w:rPr>
                <w:rFonts w:asciiTheme="majorHAnsi" w:hAnsiTheme="majorHAnsi"/>
                <w:sz w:val="20"/>
                <w:szCs w:val="20"/>
              </w:rPr>
              <w:t>ku</w:t>
            </w:r>
          </w:p>
          <w:p w14:paraId="5251F6C3" w14:textId="77777777" w:rsidR="00C7345A" w:rsidRPr="00F749EC" w:rsidRDefault="00C7345A" w:rsidP="00C7345A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2D746CEF" w14:textId="77777777" w:rsidR="00C7345A" w:rsidRDefault="00C7345A" w:rsidP="00C7345A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1 roku do 2 lat </w:t>
            </w:r>
            <w:r>
              <w:rPr>
                <w:rFonts w:asciiTheme="majorHAnsi" w:hAnsiTheme="majorHAnsi"/>
                <w:sz w:val="20"/>
                <w:szCs w:val="20"/>
              </w:rPr>
              <w:t>w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>łącznie</w:t>
            </w:r>
          </w:p>
          <w:p w14:paraId="6683DB59" w14:textId="77777777" w:rsidR="00C7345A" w:rsidRPr="00F749EC" w:rsidRDefault="00C7345A" w:rsidP="00C7345A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6B82CCF5" w14:textId="77777777" w:rsidR="00C7345A" w:rsidRDefault="00C7345A" w:rsidP="00C7345A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2 lat do 3 lat włącznie </w:t>
            </w:r>
          </w:p>
          <w:p w14:paraId="13FDB4DD" w14:textId="77777777" w:rsidR="00C7345A" w:rsidRDefault="00C7345A" w:rsidP="00C7345A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31A0136E" w14:textId="07103E75" w:rsidR="00C7345A" w:rsidRPr="00F749EC" w:rsidRDefault="00C7345A" w:rsidP="00C7345A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>□ powyżej 3 lata</w:t>
            </w: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38C0" w14:textId="5D6FBA56" w:rsidR="00C7345A" w:rsidRPr="00340A5B" w:rsidRDefault="00C7345A" w:rsidP="00C92D8C">
            <w:pPr>
              <w:pStyle w:val="Bezodstpw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40A5B">
              <w:rPr>
                <w:rFonts w:asciiTheme="majorHAnsi" w:hAnsiTheme="majorHAnsi" w:cs="Arial"/>
                <w:sz w:val="20"/>
                <w:szCs w:val="20"/>
              </w:rPr>
              <w:t>Własne / oddane do dyspozycji *</w:t>
            </w:r>
          </w:p>
        </w:tc>
      </w:tr>
      <w:tr w:rsidR="00C7345A" w:rsidRPr="00340A5B" w14:paraId="049243BB" w14:textId="77777777" w:rsidTr="00C92D8C">
        <w:trPr>
          <w:trHeight w:val="301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17008045" w14:textId="7A3D0E02" w:rsidR="00C7345A" w:rsidRDefault="00C7345A" w:rsidP="009C5EA1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09459B1B" w14:textId="0A0CC57C" w:rsidR="00C7345A" w:rsidRDefault="00C7345A" w:rsidP="009C5EA1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4317" w:type="dxa"/>
            <w:gridSpan w:val="2"/>
            <w:vAlign w:val="center"/>
          </w:tcPr>
          <w:p w14:paraId="4E5C0B96" w14:textId="2DA4C571" w:rsidR="00C7345A" w:rsidRPr="002B7DE8" w:rsidRDefault="00C7345A" w:rsidP="00C7345A">
            <w:pPr>
              <w:snapToGrid w:val="0"/>
              <w:spacing w:before="120" w:after="0" w:line="240" w:lineRule="auto"/>
              <w:jc w:val="both"/>
              <w:rPr>
                <w:rFonts w:ascii="Cambria" w:hAnsi="Cambria" w:cs="Arial"/>
                <w:noProof/>
                <w:sz w:val="20"/>
                <w:szCs w:val="20"/>
              </w:rPr>
            </w:pP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osoba posiadająca min. wykształcenie 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 xml:space="preserve">pedagogiczne lub socjologiczne 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oraz minimum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>roczne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 doświadczenie w prowadzeniu zajęć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>integracyjnych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 </w:t>
            </w:r>
            <w:r w:rsidRPr="00B11A4D">
              <w:rPr>
                <w:rFonts w:ascii="Cambria" w:hAnsi="Cambria" w:cs="Arial"/>
                <w:noProof/>
                <w:sz w:val="20"/>
                <w:szCs w:val="20"/>
              </w:rPr>
              <w:t xml:space="preserve">w ciągu ostatnich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>5</w:t>
            </w:r>
            <w:r w:rsidRPr="00B11A4D">
              <w:rPr>
                <w:rFonts w:ascii="Cambria" w:hAnsi="Cambria" w:cs="Arial"/>
                <w:noProof/>
                <w:sz w:val="20"/>
                <w:szCs w:val="20"/>
              </w:rPr>
              <w:t xml:space="preserve"> lat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BC83" w14:textId="77777777" w:rsidR="00C7345A" w:rsidRDefault="00C7345A" w:rsidP="00C7345A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do 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>1 ro</w:t>
            </w:r>
            <w:r>
              <w:rPr>
                <w:rFonts w:asciiTheme="majorHAnsi" w:hAnsiTheme="majorHAnsi"/>
                <w:sz w:val="20"/>
                <w:szCs w:val="20"/>
              </w:rPr>
              <w:t>ku</w:t>
            </w:r>
          </w:p>
          <w:p w14:paraId="3CA4B54C" w14:textId="77777777" w:rsidR="00C7345A" w:rsidRPr="00F749EC" w:rsidRDefault="00C7345A" w:rsidP="00C7345A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15CBF7EF" w14:textId="77777777" w:rsidR="00C7345A" w:rsidRDefault="00C7345A" w:rsidP="00C7345A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1 roku do 2 lat </w:t>
            </w:r>
            <w:r>
              <w:rPr>
                <w:rFonts w:asciiTheme="majorHAnsi" w:hAnsiTheme="majorHAnsi"/>
                <w:sz w:val="20"/>
                <w:szCs w:val="20"/>
              </w:rPr>
              <w:t>w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>łącznie</w:t>
            </w:r>
          </w:p>
          <w:p w14:paraId="4CF33EB3" w14:textId="77777777" w:rsidR="00C7345A" w:rsidRPr="00F749EC" w:rsidRDefault="00C7345A" w:rsidP="00C7345A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2AB93FAE" w14:textId="77777777" w:rsidR="00C7345A" w:rsidRDefault="00C7345A" w:rsidP="00C7345A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2 lat do 3 lat włącznie </w:t>
            </w:r>
          </w:p>
          <w:p w14:paraId="1FCCCA35" w14:textId="77777777" w:rsidR="00C7345A" w:rsidRDefault="00C7345A" w:rsidP="00C7345A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3C355CD9" w14:textId="0E761E7C" w:rsidR="00C7345A" w:rsidRPr="00F749EC" w:rsidRDefault="00C7345A" w:rsidP="00C7345A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>□ powyżej 3 lata</w:t>
            </w: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C520" w14:textId="224C5D78" w:rsidR="00C7345A" w:rsidRPr="00340A5B" w:rsidRDefault="00C7345A" w:rsidP="00C92D8C">
            <w:pPr>
              <w:pStyle w:val="Bezodstpw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40A5B">
              <w:rPr>
                <w:rFonts w:asciiTheme="majorHAnsi" w:hAnsiTheme="majorHAnsi" w:cs="Arial"/>
                <w:sz w:val="20"/>
                <w:szCs w:val="20"/>
              </w:rPr>
              <w:t>Własne / oddane do dyspozycji *</w:t>
            </w:r>
          </w:p>
        </w:tc>
      </w:tr>
      <w:tr w:rsidR="00C92D8C" w:rsidRPr="00340A5B" w14:paraId="6814C51C" w14:textId="11E46268" w:rsidTr="00D66F28">
        <w:trPr>
          <w:trHeight w:val="651"/>
          <w:jc w:val="center"/>
        </w:trPr>
        <w:tc>
          <w:tcPr>
            <w:tcW w:w="13888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9FE728" w14:textId="7C32A1D0" w:rsidR="00C92D8C" w:rsidRPr="00E33AB8" w:rsidRDefault="002B0762" w:rsidP="0063058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6861F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Zadanie 2</w:t>
            </w:r>
            <w:r w:rsidRPr="006861F2">
              <w:rPr>
                <w:rFonts w:ascii="Cambria" w:hAnsi="Cambria"/>
                <w:color w:val="000000"/>
                <w:sz w:val="20"/>
                <w:szCs w:val="20"/>
              </w:rPr>
              <w:t xml:space="preserve"> – </w:t>
            </w:r>
            <w:r w:rsidRPr="006861F2">
              <w:rPr>
                <w:rFonts w:ascii="Cambria" w:hAnsi="Cambria"/>
                <w:b/>
                <w:color w:val="000000"/>
                <w:sz w:val="20"/>
                <w:szCs w:val="20"/>
              </w:rPr>
              <w:t>Trener zajęć z języka angielskiego</w:t>
            </w:r>
          </w:p>
        </w:tc>
      </w:tr>
      <w:tr w:rsidR="00C92D8C" w:rsidRPr="00340A5B" w14:paraId="6D0D780C" w14:textId="6E73A5EC" w:rsidTr="00C92D8C">
        <w:trPr>
          <w:trHeight w:val="651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68762454" w14:textId="2F4C0812" w:rsidR="00C92D8C" w:rsidRDefault="00C92D8C" w:rsidP="009C5EA1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175CA16E" w14:textId="38C36529" w:rsidR="00C92D8C" w:rsidRDefault="00C92D8C" w:rsidP="009C5EA1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4317" w:type="dxa"/>
            <w:gridSpan w:val="2"/>
            <w:vAlign w:val="center"/>
          </w:tcPr>
          <w:p w14:paraId="05423DB4" w14:textId="649466ED" w:rsidR="00CC57A3" w:rsidRPr="00591061" w:rsidRDefault="00C22328" w:rsidP="00137065">
            <w:pPr>
              <w:spacing w:before="120"/>
              <w:jc w:val="both"/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</w:pP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osoba posiadająca min. </w:t>
            </w:r>
            <w:r w:rsidR="00CC57A3" w:rsidRPr="00591061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t xml:space="preserve">wykształcenie wyższe na kierunku pedagogika, pedagogika specjalna, psychologia, socjologia, praca socjalna, nauki o rodzinie, lub na innym kierunku, którego program obejmuje resocjalizację, pracę socjalną, </w:t>
            </w:r>
            <w:r w:rsidR="00CC57A3" w:rsidRPr="00591061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lastRenderedPageBreak/>
              <w:t>pedagogikę opiekuńczo-wychowawczą, uzupełnione studiami podyplomowymi na kierunku filologia angielska lub certyfikatem potwierdzającym kompetencje w zakresie języka angielskiego</w:t>
            </w:r>
          </w:p>
          <w:p w14:paraId="5945E7C6" w14:textId="77777777" w:rsidR="00CC57A3" w:rsidRPr="00591061" w:rsidRDefault="00CC57A3" w:rsidP="00CC57A3">
            <w:pPr>
              <w:jc w:val="both"/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</w:pPr>
            <w:r w:rsidRPr="00591061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t>lub</w:t>
            </w:r>
          </w:p>
          <w:p w14:paraId="57A9B68D" w14:textId="7642BA44" w:rsidR="00C92D8C" w:rsidRPr="002B7DE8" w:rsidRDefault="00CC57A3" w:rsidP="00CC57A3">
            <w:pPr>
              <w:snapToGrid w:val="0"/>
              <w:spacing w:after="0" w:line="240" w:lineRule="auto"/>
              <w:jc w:val="both"/>
              <w:rPr>
                <w:rFonts w:ascii="Cambria" w:hAnsi="Cambria" w:cs="Arial"/>
                <w:noProof/>
                <w:sz w:val="20"/>
                <w:szCs w:val="20"/>
              </w:rPr>
            </w:pPr>
            <w:r w:rsidRPr="00591061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t>min. wykształcenie wyższe magisterskie: na kierunku filologia angielska,</w:t>
            </w:r>
            <w:r w:rsidRPr="00591061">
              <w:rPr>
                <w:rFonts w:ascii="Cambria" w:hAnsi="Cambria" w:cs="Arial"/>
                <w:noProof/>
                <w:color w:val="000000"/>
                <w:sz w:val="20"/>
                <w:szCs w:val="20"/>
              </w:rPr>
              <w:t xml:space="preserve"> </w:t>
            </w:r>
            <w:r w:rsidRPr="00591061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t>uzupełnione studiami podyplomowymi w zakresie psychologii, pedagogiki, nauk o rodzinie, resocjalizacji lub kursem kwalifikacyjnym z zakresu pedagogiki opiekuńczo-wychowawczej</w:t>
            </w:r>
            <w:r w:rsidRPr="00591061">
              <w:rPr>
                <w:rFonts w:ascii="Cambria" w:hAnsi="Cambria" w:cs="Arial"/>
                <w:noProof/>
                <w:color w:val="000000"/>
                <w:sz w:val="20"/>
                <w:szCs w:val="20"/>
              </w:rPr>
              <w:t xml:space="preserve"> oraz posiadając</w:t>
            </w:r>
            <w:r w:rsidR="00137065">
              <w:rPr>
                <w:rFonts w:ascii="Cambria" w:hAnsi="Cambria" w:cs="Arial"/>
                <w:noProof/>
                <w:color w:val="000000"/>
                <w:sz w:val="20"/>
                <w:szCs w:val="20"/>
              </w:rPr>
              <w:t>a</w:t>
            </w:r>
            <w:r w:rsidRPr="002563C4">
              <w:rPr>
                <w:rFonts w:ascii="Cambria" w:hAnsi="Cambria" w:cs="Arial"/>
                <w:noProof/>
                <w:sz w:val="20"/>
                <w:szCs w:val="20"/>
              </w:rPr>
              <w:t xml:space="preserve"> minimum roczne doświadczenie w prowadzeniu zajęć z języka angielskiego w ciągu ostatnich 5 lat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0546" w14:textId="6A35421C" w:rsidR="00C92D8C" w:rsidRDefault="00C92D8C" w:rsidP="00F749EC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□ </w:t>
            </w:r>
            <w:r w:rsidR="00455CBF">
              <w:rPr>
                <w:rFonts w:asciiTheme="majorHAnsi" w:hAnsiTheme="majorHAnsi"/>
                <w:sz w:val="20"/>
                <w:szCs w:val="20"/>
              </w:rPr>
              <w:t xml:space="preserve">do 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>1 rok</w:t>
            </w:r>
            <w:r w:rsidR="00455CBF">
              <w:rPr>
                <w:rFonts w:asciiTheme="majorHAnsi" w:hAnsiTheme="majorHAnsi"/>
                <w:sz w:val="20"/>
                <w:szCs w:val="20"/>
              </w:rPr>
              <w:t>u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2D491BC2" w14:textId="77777777" w:rsidR="00C92D8C" w:rsidRPr="00F749EC" w:rsidRDefault="00C92D8C" w:rsidP="00F749EC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68BAA655" w14:textId="77777777" w:rsidR="00C92D8C" w:rsidRDefault="00C92D8C" w:rsidP="00F749EC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1 roku do 2 lat </w:t>
            </w:r>
            <w:r>
              <w:rPr>
                <w:rFonts w:asciiTheme="majorHAnsi" w:hAnsiTheme="majorHAnsi"/>
                <w:sz w:val="20"/>
                <w:szCs w:val="20"/>
              </w:rPr>
              <w:t>w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>łącznie</w:t>
            </w:r>
          </w:p>
          <w:p w14:paraId="5B8C084F" w14:textId="77777777" w:rsidR="00C92D8C" w:rsidRPr="00F749EC" w:rsidRDefault="00C92D8C" w:rsidP="00F749EC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26279B16" w14:textId="77777777" w:rsidR="00C92D8C" w:rsidRDefault="00C92D8C" w:rsidP="00F749EC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2 lat do 3 lat włącznie </w:t>
            </w:r>
          </w:p>
          <w:p w14:paraId="58757368" w14:textId="77777777" w:rsidR="00C92D8C" w:rsidRDefault="00C92D8C" w:rsidP="00F749EC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24CD24E7" w14:textId="4DE003EA" w:rsidR="00C92D8C" w:rsidRDefault="00C92D8C" w:rsidP="00F749EC">
            <w:pPr>
              <w:spacing w:after="0"/>
              <w:rPr>
                <w:rFonts w:ascii="Cambria" w:hAnsi="Cambria" w:cs="Arial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lastRenderedPageBreak/>
              <w:t>□ powyżej 3 lata</w:t>
            </w: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3802" w14:textId="1214F6CC" w:rsidR="00C92D8C" w:rsidRPr="00F749EC" w:rsidRDefault="00C92D8C" w:rsidP="00C92D8C">
            <w:pPr>
              <w:pStyle w:val="Bezodstpw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40A5B">
              <w:rPr>
                <w:rFonts w:asciiTheme="majorHAnsi" w:hAnsiTheme="majorHAnsi" w:cs="Arial"/>
                <w:sz w:val="20"/>
                <w:szCs w:val="20"/>
              </w:rPr>
              <w:lastRenderedPageBreak/>
              <w:t>Własne / oddane do dyspozycji *</w:t>
            </w:r>
          </w:p>
        </w:tc>
      </w:tr>
      <w:tr w:rsidR="004A3682" w:rsidRPr="00340A5B" w14:paraId="666D42C7" w14:textId="77777777" w:rsidTr="00C92D8C">
        <w:trPr>
          <w:trHeight w:val="651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358A5BBE" w14:textId="26B184B7" w:rsidR="004A3682" w:rsidRDefault="004A3682" w:rsidP="009C5EA1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17EE5055" w14:textId="25DA7CF1" w:rsidR="004A3682" w:rsidRDefault="004A3682" w:rsidP="009C5EA1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4317" w:type="dxa"/>
            <w:gridSpan w:val="2"/>
            <w:vAlign w:val="center"/>
          </w:tcPr>
          <w:p w14:paraId="65D8B965" w14:textId="2C3D8989" w:rsidR="00CC57A3" w:rsidRPr="00591061" w:rsidRDefault="00C22328" w:rsidP="00137065">
            <w:pPr>
              <w:spacing w:before="120"/>
              <w:jc w:val="both"/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</w:pP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osoba posiadająca min. </w:t>
            </w:r>
            <w:r w:rsidR="00CC57A3" w:rsidRPr="00591061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t>wykształcenie wyższe na kierunku pedagogika, pedagogika specjalna, psychologia, socjologia, praca socjalna, nauki o rodzinie, lub na innym kierunku, którego program obejmuje resocjalizację, pracę socjalną, pedagogikę opiekuńczo-wychowawczą, uzupełnione studiami podyplomowymi na kierunku filologia angielska lub certyfikatem potwierdzającym kompetencje w zakresie języka angielskiego</w:t>
            </w:r>
          </w:p>
          <w:p w14:paraId="464D4C21" w14:textId="77777777" w:rsidR="00CC57A3" w:rsidRPr="00591061" w:rsidRDefault="00CC57A3" w:rsidP="00CC57A3">
            <w:pPr>
              <w:jc w:val="both"/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</w:pPr>
            <w:r w:rsidRPr="00591061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t>lub</w:t>
            </w:r>
          </w:p>
          <w:p w14:paraId="2C8C8B39" w14:textId="736C9722" w:rsidR="004A3682" w:rsidRPr="00E33AB8" w:rsidRDefault="00CC57A3" w:rsidP="00CC57A3">
            <w:pPr>
              <w:snapToGrid w:val="0"/>
              <w:spacing w:after="0" w:line="240" w:lineRule="auto"/>
              <w:jc w:val="both"/>
              <w:rPr>
                <w:rFonts w:ascii="Cambria" w:hAnsi="Cambria" w:cs="Arial"/>
                <w:noProof/>
                <w:sz w:val="20"/>
                <w:szCs w:val="20"/>
              </w:rPr>
            </w:pPr>
            <w:r w:rsidRPr="00591061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lastRenderedPageBreak/>
              <w:t>min. wykształcenie wyższe magisterskie: na kierunku filologia angielska,</w:t>
            </w:r>
            <w:r w:rsidRPr="00591061">
              <w:rPr>
                <w:rFonts w:ascii="Cambria" w:hAnsi="Cambria" w:cs="Arial"/>
                <w:noProof/>
                <w:color w:val="000000"/>
                <w:sz w:val="20"/>
                <w:szCs w:val="20"/>
              </w:rPr>
              <w:t xml:space="preserve"> </w:t>
            </w:r>
            <w:r w:rsidRPr="00591061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t>uzupełnione studiami podyplomowymi w zakresie psychologii, pedagogiki, nauk o rodzinie, resocjalizacji lub kursem kwalifikacyjnym z zakresu pedagogiki opiekuńczo-wychowawczej</w:t>
            </w:r>
            <w:r w:rsidRPr="00591061">
              <w:rPr>
                <w:rFonts w:ascii="Cambria" w:hAnsi="Cambria" w:cs="Arial"/>
                <w:noProof/>
                <w:color w:val="000000"/>
                <w:sz w:val="20"/>
                <w:szCs w:val="20"/>
              </w:rPr>
              <w:t xml:space="preserve"> oraz posiadając</w:t>
            </w:r>
            <w:r w:rsidR="00137065">
              <w:rPr>
                <w:rFonts w:ascii="Cambria" w:hAnsi="Cambria" w:cs="Arial"/>
                <w:noProof/>
                <w:color w:val="000000"/>
                <w:sz w:val="20"/>
                <w:szCs w:val="20"/>
              </w:rPr>
              <w:t>a</w:t>
            </w:r>
            <w:r w:rsidRPr="002563C4">
              <w:rPr>
                <w:rFonts w:ascii="Cambria" w:hAnsi="Cambria" w:cs="Arial"/>
                <w:noProof/>
                <w:sz w:val="20"/>
                <w:szCs w:val="20"/>
              </w:rPr>
              <w:t xml:space="preserve"> minimum roczne doświadczenie w prowadzeniu zajęć z języka angielskiego w ciągu ostatnich 5 lat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6732" w14:textId="77777777" w:rsidR="004A3682" w:rsidRDefault="004A3682" w:rsidP="004A3682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□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do 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>1 rok</w:t>
            </w:r>
            <w:r>
              <w:rPr>
                <w:rFonts w:asciiTheme="majorHAnsi" w:hAnsiTheme="majorHAnsi"/>
                <w:sz w:val="20"/>
                <w:szCs w:val="20"/>
              </w:rPr>
              <w:t>u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2175C255" w14:textId="77777777" w:rsidR="004A3682" w:rsidRPr="00F749EC" w:rsidRDefault="004A3682" w:rsidP="004A3682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3DACF033" w14:textId="77777777" w:rsidR="004A3682" w:rsidRDefault="004A3682" w:rsidP="004A3682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1 roku do 2 lat </w:t>
            </w:r>
            <w:r>
              <w:rPr>
                <w:rFonts w:asciiTheme="majorHAnsi" w:hAnsiTheme="majorHAnsi"/>
                <w:sz w:val="20"/>
                <w:szCs w:val="20"/>
              </w:rPr>
              <w:t>w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>łącznie</w:t>
            </w:r>
          </w:p>
          <w:p w14:paraId="2E87ACA5" w14:textId="77777777" w:rsidR="004A3682" w:rsidRPr="00F749EC" w:rsidRDefault="004A3682" w:rsidP="004A3682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25F700CC" w14:textId="77777777" w:rsidR="004A3682" w:rsidRDefault="004A3682" w:rsidP="004A3682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2 lat do 3 lat włącznie </w:t>
            </w:r>
          </w:p>
          <w:p w14:paraId="0FE65732" w14:textId="77777777" w:rsidR="004A3682" w:rsidRDefault="004A3682" w:rsidP="004A3682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26C5C1FB" w14:textId="12ABDEC7" w:rsidR="004A3682" w:rsidRPr="00F749EC" w:rsidRDefault="004A3682" w:rsidP="004A3682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>□ powyżej 3 lata</w:t>
            </w: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7D79" w14:textId="589ED5FE" w:rsidR="004A3682" w:rsidRPr="00340A5B" w:rsidRDefault="004A3682" w:rsidP="00C92D8C">
            <w:pPr>
              <w:pStyle w:val="Bezodstpw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40A5B">
              <w:rPr>
                <w:rFonts w:asciiTheme="majorHAnsi" w:hAnsiTheme="majorHAnsi" w:cs="Arial"/>
                <w:sz w:val="20"/>
                <w:szCs w:val="20"/>
              </w:rPr>
              <w:t>Własne / oddane do dyspozycji *</w:t>
            </w:r>
          </w:p>
        </w:tc>
      </w:tr>
      <w:tr w:rsidR="004A3682" w:rsidRPr="00340A5B" w14:paraId="258EBDF3" w14:textId="77777777" w:rsidTr="00C92D8C">
        <w:trPr>
          <w:trHeight w:val="651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3596DA0B" w14:textId="033D3647" w:rsidR="004A3682" w:rsidRDefault="004A3682" w:rsidP="009C5EA1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7737BB20" w14:textId="49F7E844" w:rsidR="004A3682" w:rsidRDefault="004A3682" w:rsidP="009C5EA1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4317" w:type="dxa"/>
            <w:gridSpan w:val="2"/>
            <w:vAlign w:val="center"/>
          </w:tcPr>
          <w:p w14:paraId="4A4CAB3D" w14:textId="4FD214C6" w:rsidR="00CC57A3" w:rsidRPr="00591061" w:rsidRDefault="00C22328" w:rsidP="00137065">
            <w:pPr>
              <w:spacing w:before="120"/>
              <w:jc w:val="both"/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</w:pP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osoba posiadająca min. </w:t>
            </w:r>
            <w:r w:rsidR="00CC57A3" w:rsidRPr="00591061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t>wykształcenie wyższe na kierunku pedagogika, pedagogika specjalna, psychologia, socjologia, praca socjalna, nauki o rodzinie, lub na innym kierunku, którego program obejmuje resocjalizację, pracę socjalną, pedagogikę opiekuńczo-wychowawczą, uzupełnione studiami podyplomowymi na kierunku filologia angielska lub certyfikatem potwierdzającym kompetencje w zakresie języka angielskiego</w:t>
            </w:r>
          </w:p>
          <w:p w14:paraId="7A521EB8" w14:textId="77777777" w:rsidR="00CC57A3" w:rsidRPr="00591061" w:rsidRDefault="00CC57A3" w:rsidP="00CC57A3">
            <w:pPr>
              <w:jc w:val="both"/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</w:pPr>
            <w:r w:rsidRPr="00591061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t>lub</w:t>
            </w:r>
          </w:p>
          <w:p w14:paraId="3012A061" w14:textId="0E95F2C8" w:rsidR="004A3682" w:rsidRPr="00E33AB8" w:rsidRDefault="00CC57A3" w:rsidP="00CC57A3">
            <w:pPr>
              <w:snapToGrid w:val="0"/>
              <w:spacing w:after="0" w:line="240" w:lineRule="auto"/>
              <w:jc w:val="both"/>
              <w:rPr>
                <w:rFonts w:ascii="Cambria" w:hAnsi="Cambria" w:cs="Arial"/>
                <w:noProof/>
                <w:sz w:val="20"/>
                <w:szCs w:val="20"/>
              </w:rPr>
            </w:pPr>
            <w:r w:rsidRPr="00591061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t>min. wykształcenie wyższe magisterskie: na kierunku filologia angielska,</w:t>
            </w:r>
            <w:r w:rsidRPr="00591061">
              <w:rPr>
                <w:rFonts w:ascii="Cambria" w:hAnsi="Cambria" w:cs="Arial"/>
                <w:noProof/>
                <w:color w:val="000000"/>
                <w:sz w:val="20"/>
                <w:szCs w:val="20"/>
              </w:rPr>
              <w:t xml:space="preserve"> </w:t>
            </w:r>
            <w:r w:rsidRPr="00591061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t xml:space="preserve">uzupełnione studiami podyplomowymi w zakresie psychologii, pedagogiki, nauk o rodzinie, resocjalizacji lub kursem kwalifikacyjnym </w:t>
            </w:r>
            <w:r w:rsidR="00F955DC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br/>
            </w:r>
            <w:r w:rsidRPr="00591061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t>z zakresu pedagogiki opiekuńczo-wychowawczej</w:t>
            </w:r>
            <w:r w:rsidRPr="00591061">
              <w:rPr>
                <w:rFonts w:ascii="Cambria" w:hAnsi="Cambria" w:cs="Arial"/>
                <w:noProof/>
                <w:color w:val="000000"/>
                <w:sz w:val="20"/>
                <w:szCs w:val="20"/>
              </w:rPr>
              <w:t xml:space="preserve"> oraz posiadając</w:t>
            </w:r>
            <w:r w:rsidR="00137065">
              <w:rPr>
                <w:rFonts w:ascii="Cambria" w:hAnsi="Cambria" w:cs="Arial"/>
                <w:noProof/>
                <w:color w:val="000000"/>
                <w:sz w:val="20"/>
                <w:szCs w:val="20"/>
              </w:rPr>
              <w:t>a</w:t>
            </w:r>
            <w:r w:rsidRPr="002563C4">
              <w:rPr>
                <w:rFonts w:ascii="Cambria" w:hAnsi="Cambria" w:cs="Arial"/>
                <w:noProof/>
                <w:sz w:val="20"/>
                <w:szCs w:val="20"/>
              </w:rPr>
              <w:t xml:space="preserve"> minimum roczne doświadczenie w prowadzeniu zajęć z języka angielskiego w ciągu ostatnich 5 lat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21F3" w14:textId="77777777" w:rsidR="004A3682" w:rsidRDefault="004A3682" w:rsidP="004A3682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do 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>1 rok</w:t>
            </w:r>
            <w:r>
              <w:rPr>
                <w:rFonts w:asciiTheme="majorHAnsi" w:hAnsiTheme="majorHAnsi"/>
                <w:sz w:val="20"/>
                <w:szCs w:val="20"/>
              </w:rPr>
              <w:t>u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75B9672D" w14:textId="77777777" w:rsidR="004A3682" w:rsidRPr="00F749EC" w:rsidRDefault="004A3682" w:rsidP="004A3682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64B82BDF" w14:textId="77777777" w:rsidR="004A3682" w:rsidRDefault="004A3682" w:rsidP="004A3682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1 roku do 2 lat </w:t>
            </w:r>
            <w:r>
              <w:rPr>
                <w:rFonts w:asciiTheme="majorHAnsi" w:hAnsiTheme="majorHAnsi"/>
                <w:sz w:val="20"/>
                <w:szCs w:val="20"/>
              </w:rPr>
              <w:t>w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>łącznie</w:t>
            </w:r>
          </w:p>
          <w:p w14:paraId="0877F40A" w14:textId="77777777" w:rsidR="004A3682" w:rsidRPr="00F749EC" w:rsidRDefault="004A3682" w:rsidP="004A3682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7CD9D7EE" w14:textId="77777777" w:rsidR="004A3682" w:rsidRDefault="004A3682" w:rsidP="004A3682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2 lat do 3 lat włącznie </w:t>
            </w:r>
          </w:p>
          <w:p w14:paraId="4C3DBD6C" w14:textId="77777777" w:rsidR="004A3682" w:rsidRDefault="004A3682" w:rsidP="004A3682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559F767D" w14:textId="7798AABA" w:rsidR="004A3682" w:rsidRPr="00F749EC" w:rsidRDefault="004A3682" w:rsidP="004A3682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>□ powyżej 3 lata</w:t>
            </w: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7DAA" w14:textId="60844A5D" w:rsidR="004A3682" w:rsidRPr="00340A5B" w:rsidRDefault="004A3682" w:rsidP="00C92D8C">
            <w:pPr>
              <w:pStyle w:val="Bezodstpw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40A5B">
              <w:rPr>
                <w:rFonts w:asciiTheme="majorHAnsi" w:hAnsiTheme="majorHAnsi" w:cs="Arial"/>
                <w:sz w:val="20"/>
                <w:szCs w:val="20"/>
              </w:rPr>
              <w:t>Własne / oddane do dyspozycji *</w:t>
            </w:r>
          </w:p>
        </w:tc>
      </w:tr>
      <w:tr w:rsidR="00C92D8C" w:rsidRPr="00340A5B" w14:paraId="370D7B92" w14:textId="5ABE920C" w:rsidTr="000A6990">
        <w:trPr>
          <w:trHeight w:val="651"/>
          <w:jc w:val="center"/>
        </w:trPr>
        <w:tc>
          <w:tcPr>
            <w:tcW w:w="13888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F5B0B9" w14:textId="2B5ABD0B" w:rsidR="00C92D8C" w:rsidRPr="00E33AB8" w:rsidRDefault="002B0762" w:rsidP="00455CBF">
            <w:pPr>
              <w:tabs>
                <w:tab w:val="left" w:pos="426"/>
              </w:tabs>
              <w:spacing w:before="120"/>
              <w:jc w:val="center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6861F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lastRenderedPageBreak/>
              <w:t>Zadanie 3</w:t>
            </w:r>
            <w:r w:rsidRPr="006861F2">
              <w:rPr>
                <w:rFonts w:ascii="Cambria" w:hAnsi="Cambria"/>
                <w:color w:val="000000"/>
                <w:sz w:val="20"/>
                <w:szCs w:val="20"/>
              </w:rPr>
              <w:t xml:space="preserve"> – </w:t>
            </w:r>
            <w:r w:rsidRPr="006861F2">
              <w:rPr>
                <w:rFonts w:ascii="Cambria" w:hAnsi="Cambria"/>
                <w:b/>
                <w:color w:val="000000"/>
                <w:sz w:val="20"/>
                <w:szCs w:val="20"/>
              </w:rPr>
              <w:t>Trener zajęć z robotyki</w:t>
            </w:r>
          </w:p>
        </w:tc>
      </w:tr>
      <w:tr w:rsidR="00F955DC" w:rsidRPr="00340A5B" w14:paraId="779F7A5F" w14:textId="7B89854A" w:rsidTr="00C92D8C">
        <w:trPr>
          <w:trHeight w:val="651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55E5DA64" w14:textId="12DE7727" w:rsidR="00F955DC" w:rsidRDefault="00F955DC" w:rsidP="00F955DC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6DF82503" w14:textId="3C2695C2" w:rsidR="00F955DC" w:rsidRDefault="00F955DC" w:rsidP="00F955DC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4317" w:type="dxa"/>
            <w:gridSpan w:val="2"/>
            <w:vAlign w:val="center"/>
          </w:tcPr>
          <w:p w14:paraId="02617E1C" w14:textId="0D324EA4" w:rsidR="00F955DC" w:rsidRPr="00591061" w:rsidRDefault="00F955DC" w:rsidP="00F955DC">
            <w:pPr>
              <w:jc w:val="both"/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</w:pPr>
            <w:r w:rsidRPr="00F41E57">
              <w:rPr>
                <w:rFonts w:ascii="Cambria" w:hAnsi="Cambria" w:cs="Arial"/>
                <w:noProof/>
                <w:sz w:val="20"/>
                <w:szCs w:val="20"/>
              </w:rPr>
              <w:t xml:space="preserve"> os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>o</w:t>
            </w:r>
            <w:r w:rsidRPr="00F41E57">
              <w:rPr>
                <w:rFonts w:ascii="Cambria" w:hAnsi="Cambria" w:cs="Arial"/>
                <w:noProof/>
                <w:sz w:val="20"/>
                <w:szCs w:val="20"/>
              </w:rPr>
              <w:t>b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>a</w:t>
            </w:r>
            <w:r w:rsidRPr="00F41E57">
              <w:rPr>
                <w:rFonts w:ascii="Cambria" w:hAnsi="Cambria" w:cs="Arial"/>
                <w:noProof/>
                <w:sz w:val="20"/>
                <w:szCs w:val="20"/>
              </w:rPr>
              <w:t xml:space="preserve"> posiadając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 xml:space="preserve">a </w:t>
            </w:r>
            <w:r w:rsidRPr="00591061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t>min. wykształcenie wyższe na kierunku pedagogika, pedagogika specjalna, psychologia, socjologia, praca socjalna, nauki o rodzinie, lub na innym kierunku, którego program obejmuje resocjalizację, pracę socjalną, pedagogikę opiekuńczo-wychowawczą, uzupełnione studiami podyplomowymi na kierunku informatyka lub certyfikatem potwierdzającym kompetencje w zakresie zajęć z robotyki i/lub programowania</w:t>
            </w:r>
          </w:p>
          <w:p w14:paraId="712F98B0" w14:textId="77777777" w:rsidR="00F955DC" w:rsidRPr="00591061" w:rsidRDefault="00F955DC" w:rsidP="00F955DC">
            <w:pPr>
              <w:jc w:val="both"/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</w:pPr>
            <w:r w:rsidRPr="00591061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t>lub</w:t>
            </w:r>
          </w:p>
          <w:p w14:paraId="63B0D980" w14:textId="2D217923" w:rsidR="00F955DC" w:rsidRPr="002B7DE8" w:rsidRDefault="00F955DC" w:rsidP="00F955DC">
            <w:pPr>
              <w:snapToGrid w:val="0"/>
              <w:spacing w:after="0" w:line="240" w:lineRule="auto"/>
              <w:jc w:val="both"/>
              <w:rPr>
                <w:rFonts w:ascii="Cambria" w:hAnsi="Cambria" w:cs="Arial"/>
                <w:noProof/>
                <w:sz w:val="20"/>
                <w:szCs w:val="20"/>
              </w:rPr>
            </w:pPr>
            <w:r w:rsidRPr="00591061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t>min. wykształcenie wyższe magisterskie: na kierunku informatyka</w:t>
            </w:r>
            <w:r w:rsidRPr="00591061">
              <w:rPr>
                <w:rFonts w:ascii="Cambria" w:hAnsi="Cambria" w:cs="Arial"/>
                <w:noProof/>
                <w:color w:val="000000"/>
                <w:sz w:val="20"/>
                <w:szCs w:val="20"/>
              </w:rPr>
              <w:t xml:space="preserve"> </w:t>
            </w:r>
            <w:r w:rsidRPr="00591061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t>uzupełnione studiami podyplomowymi w zakresie psychologii, pedagogiki, nauk o rodzinie, resocjalizacji lub kursem kwalifikacyjnym z zakresu pedagogiki opiekuńczo-wychowawczej</w:t>
            </w:r>
            <w:r w:rsidRPr="00F41E57">
              <w:rPr>
                <w:rFonts w:ascii="Cambria" w:hAnsi="Cambria" w:cs="Arial"/>
                <w:noProof/>
                <w:sz w:val="20"/>
                <w:szCs w:val="20"/>
              </w:rPr>
              <w:t xml:space="preserve"> oraz posiadająca minimum roczne doświadczenie </w:t>
            </w:r>
            <w:r w:rsidRPr="00F41E57">
              <w:rPr>
                <w:rFonts w:ascii="Cambria" w:hAnsi="Cambria" w:cs="Arial"/>
                <w:noProof/>
                <w:sz w:val="20"/>
                <w:szCs w:val="20"/>
              </w:rPr>
              <w:br/>
              <w:t>w prowadzeniu zajęć z robotyki lub/i programowania w ciągu ostatnich 5 lat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F7E8" w14:textId="4BD38463" w:rsidR="00F955DC" w:rsidRDefault="00F955DC" w:rsidP="00F955DC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do 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>1 rok</w:t>
            </w:r>
            <w:r>
              <w:rPr>
                <w:rFonts w:asciiTheme="majorHAnsi" w:hAnsiTheme="majorHAnsi"/>
                <w:sz w:val="20"/>
                <w:szCs w:val="20"/>
              </w:rPr>
              <w:t>u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196A6796" w14:textId="77777777" w:rsidR="00F955DC" w:rsidRPr="00F749EC" w:rsidRDefault="00F955DC" w:rsidP="00F955DC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221492FA" w14:textId="77777777" w:rsidR="00F955DC" w:rsidRDefault="00F955DC" w:rsidP="00F955DC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1 roku do 2 lat </w:t>
            </w:r>
            <w:r>
              <w:rPr>
                <w:rFonts w:asciiTheme="majorHAnsi" w:hAnsiTheme="majorHAnsi"/>
                <w:sz w:val="20"/>
                <w:szCs w:val="20"/>
              </w:rPr>
              <w:t>w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>łącznie</w:t>
            </w:r>
          </w:p>
          <w:p w14:paraId="0A573E1E" w14:textId="77777777" w:rsidR="00F955DC" w:rsidRPr="00F749EC" w:rsidRDefault="00F955DC" w:rsidP="00F955DC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4FF6A857" w14:textId="77777777" w:rsidR="00F955DC" w:rsidRDefault="00F955DC" w:rsidP="00F955DC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2 lat do 3 lat włącznie </w:t>
            </w:r>
          </w:p>
          <w:p w14:paraId="44A4E839" w14:textId="77777777" w:rsidR="00F955DC" w:rsidRDefault="00F955DC" w:rsidP="00F955DC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1294F59E" w14:textId="4A6ED51C" w:rsidR="00F955DC" w:rsidRDefault="00F955DC" w:rsidP="00F955DC">
            <w:pPr>
              <w:spacing w:after="0"/>
              <w:rPr>
                <w:rFonts w:ascii="Cambria" w:hAnsi="Cambria" w:cs="Arial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>□ powyżej 3 lata</w:t>
            </w: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7126" w14:textId="3E138589" w:rsidR="00F955DC" w:rsidRPr="00F749EC" w:rsidRDefault="00F955DC" w:rsidP="00F955DC">
            <w:pPr>
              <w:pStyle w:val="Bezodstpw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2D8C">
              <w:rPr>
                <w:rFonts w:asciiTheme="majorHAnsi" w:hAnsiTheme="majorHAnsi"/>
                <w:sz w:val="20"/>
                <w:szCs w:val="20"/>
              </w:rPr>
              <w:t>Własne / oddane do dyspozycji *</w:t>
            </w:r>
          </w:p>
        </w:tc>
      </w:tr>
      <w:tr w:rsidR="00F955DC" w:rsidRPr="00340A5B" w14:paraId="1C1A2186" w14:textId="77777777" w:rsidTr="00C92D8C">
        <w:trPr>
          <w:trHeight w:val="651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379C2BB4" w14:textId="41DFE699" w:rsidR="00F955DC" w:rsidRDefault="00F955DC" w:rsidP="00F955DC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7D4571C7" w14:textId="1D8FE24A" w:rsidR="00F955DC" w:rsidRDefault="00F955DC" w:rsidP="00F955DC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4317" w:type="dxa"/>
            <w:gridSpan w:val="2"/>
            <w:vAlign w:val="center"/>
          </w:tcPr>
          <w:p w14:paraId="1DD3FFC8" w14:textId="77777777" w:rsidR="00B85F04" w:rsidRPr="00591061" w:rsidRDefault="00B85F04" w:rsidP="00B85F04">
            <w:pPr>
              <w:spacing w:before="120"/>
              <w:jc w:val="both"/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</w:pPr>
            <w:r w:rsidRPr="00F41E57">
              <w:rPr>
                <w:rFonts w:ascii="Cambria" w:hAnsi="Cambria" w:cs="Arial"/>
                <w:noProof/>
                <w:sz w:val="20"/>
                <w:szCs w:val="20"/>
              </w:rPr>
              <w:t>os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>o</w:t>
            </w:r>
            <w:r w:rsidRPr="00F41E57">
              <w:rPr>
                <w:rFonts w:ascii="Cambria" w:hAnsi="Cambria" w:cs="Arial"/>
                <w:noProof/>
                <w:sz w:val="20"/>
                <w:szCs w:val="20"/>
              </w:rPr>
              <w:t>b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>a</w:t>
            </w:r>
            <w:r w:rsidRPr="00F41E57">
              <w:rPr>
                <w:rFonts w:ascii="Cambria" w:hAnsi="Cambria" w:cs="Arial"/>
                <w:noProof/>
                <w:sz w:val="20"/>
                <w:szCs w:val="20"/>
              </w:rPr>
              <w:t xml:space="preserve"> posiadając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 xml:space="preserve">a </w:t>
            </w:r>
            <w:r w:rsidRPr="00591061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t xml:space="preserve">min. wykształcenie wyższe na kierunku pedagogika, pedagogika specjalna, psychologia, socjologia, praca socjalna, nauki o rodzinie, lub na innym kierunku, którego program obejmuje resocjalizację, pracę socjalną, </w:t>
            </w:r>
            <w:r w:rsidRPr="00591061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lastRenderedPageBreak/>
              <w:t>pedagogikę opiekuńczo-wychowawczą, uzupełnione studiami podyplomowymi na kierunku informatyka lub certyfikatem potwierdzającym kompetencje w zakresie zajęć z robotyki i/lub programowania</w:t>
            </w:r>
          </w:p>
          <w:p w14:paraId="690850DA" w14:textId="77777777" w:rsidR="00B85F04" w:rsidRPr="00591061" w:rsidRDefault="00B85F04" w:rsidP="00B85F04">
            <w:pPr>
              <w:jc w:val="both"/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</w:pPr>
            <w:r w:rsidRPr="00591061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t>lub</w:t>
            </w:r>
          </w:p>
          <w:p w14:paraId="6C2AD3E1" w14:textId="7F12BA0C" w:rsidR="00F955DC" w:rsidRPr="00E33AB8" w:rsidRDefault="00B85F04" w:rsidP="00B85F04">
            <w:pPr>
              <w:snapToGrid w:val="0"/>
              <w:spacing w:after="0" w:line="240" w:lineRule="auto"/>
              <w:jc w:val="both"/>
              <w:rPr>
                <w:rFonts w:ascii="Cambria" w:hAnsi="Cambria" w:cs="Arial"/>
                <w:noProof/>
                <w:sz w:val="20"/>
                <w:szCs w:val="20"/>
              </w:rPr>
            </w:pPr>
            <w:r w:rsidRPr="00591061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t>min. wykształcenie wyższe magisterskie: na kierunku informatyka</w:t>
            </w:r>
            <w:r w:rsidRPr="00591061">
              <w:rPr>
                <w:rFonts w:ascii="Cambria" w:hAnsi="Cambria" w:cs="Arial"/>
                <w:noProof/>
                <w:color w:val="000000"/>
                <w:sz w:val="20"/>
                <w:szCs w:val="20"/>
              </w:rPr>
              <w:t xml:space="preserve"> </w:t>
            </w:r>
            <w:r w:rsidRPr="00591061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t>uzupełnione studiami podyplomowymi w zakresie psychologii, pedagogiki, nauk o rodzinie, resocjalizacji lub kursem kwalifikacyjnym z zakresu pedagogiki opiekuńczo-wychowawczej</w:t>
            </w:r>
            <w:r w:rsidRPr="00F41E57">
              <w:rPr>
                <w:rFonts w:ascii="Cambria" w:hAnsi="Cambria" w:cs="Arial"/>
                <w:noProof/>
                <w:sz w:val="20"/>
                <w:szCs w:val="20"/>
              </w:rPr>
              <w:t xml:space="preserve"> oraz posiadająca minimum roczne doświadczenie </w:t>
            </w:r>
            <w:r w:rsidRPr="00F41E57">
              <w:rPr>
                <w:rFonts w:ascii="Cambria" w:hAnsi="Cambria" w:cs="Arial"/>
                <w:noProof/>
                <w:sz w:val="20"/>
                <w:szCs w:val="20"/>
              </w:rPr>
              <w:br/>
              <w:t>w prowadzeniu zajęć z robotyki lub/i programowania w ciągu ostatnich 5 lat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6C356" w14:textId="77777777" w:rsidR="00F955DC" w:rsidRDefault="00F955DC" w:rsidP="00F955DC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□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do 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>1 rok</w:t>
            </w:r>
            <w:r>
              <w:rPr>
                <w:rFonts w:asciiTheme="majorHAnsi" w:hAnsiTheme="majorHAnsi"/>
                <w:sz w:val="20"/>
                <w:szCs w:val="20"/>
              </w:rPr>
              <w:t>u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13306F12" w14:textId="77777777" w:rsidR="00F955DC" w:rsidRPr="00F749EC" w:rsidRDefault="00F955DC" w:rsidP="00F955DC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4421BB30" w14:textId="77777777" w:rsidR="00F955DC" w:rsidRDefault="00F955DC" w:rsidP="00F955DC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1 roku do 2 lat </w:t>
            </w:r>
            <w:r>
              <w:rPr>
                <w:rFonts w:asciiTheme="majorHAnsi" w:hAnsiTheme="majorHAnsi"/>
                <w:sz w:val="20"/>
                <w:szCs w:val="20"/>
              </w:rPr>
              <w:t>w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>łącznie</w:t>
            </w:r>
          </w:p>
          <w:p w14:paraId="5D16FC60" w14:textId="77777777" w:rsidR="00F955DC" w:rsidRPr="00F749EC" w:rsidRDefault="00F955DC" w:rsidP="00F955DC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55DCC3D8" w14:textId="77777777" w:rsidR="00F955DC" w:rsidRDefault="00F955DC" w:rsidP="00F955DC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2 lat do 3 lat włącznie </w:t>
            </w:r>
          </w:p>
          <w:p w14:paraId="11520E90" w14:textId="77777777" w:rsidR="00F955DC" w:rsidRDefault="00F955DC" w:rsidP="00F955DC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420F50DB" w14:textId="14055CAB" w:rsidR="00F955DC" w:rsidRPr="00F749EC" w:rsidRDefault="00F955DC" w:rsidP="00F955DC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lastRenderedPageBreak/>
              <w:t>□ powyżej 3 lata</w:t>
            </w: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DAD9C" w14:textId="6125D6F4" w:rsidR="00F955DC" w:rsidRPr="00C92D8C" w:rsidRDefault="00F955DC" w:rsidP="00F955DC">
            <w:pPr>
              <w:pStyle w:val="Bezodstpw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2D8C">
              <w:rPr>
                <w:rFonts w:asciiTheme="majorHAnsi" w:hAnsiTheme="majorHAnsi"/>
                <w:sz w:val="20"/>
                <w:szCs w:val="20"/>
              </w:rPr>
              <w:lastRenderedPageBreak/>
              <w:t>Własne / oddane do dyspozycji *</w:t>
            </w:r>
          </w:p>
        </w:tc>
      </w:tr>
      <w:tr w:rsidR="00F955DC" w:rsidRPr="00340A5B" w14:paraId="0013B5D3" w14:textId="77777777" w:rsidTr="008F2B1A">
        <w:trPr>
          <w:trHeight w:val="651"/>
          <w:jc w:val="center"/>
        </w:trPr>
        <w:tc>
          <w:tcPr>
            <w:tcW w:w="13888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D907F8" w14:textId="62FA30D4" w:rsidR="00F955DC" w:rsidRPr="002B0762" w:rsidRDefault="00F955DC" w:rsidP="00F955DC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6861F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lastRenderedPageBreak/>
              <w:t>Zadanie 4</w:t>
            </w:r>
            <w:r w:rsidRPr="006861F2">
              <w:rPr>
                <w:rFonts w:ascii="Cambria" w:hAnsi="Cambria"/>
                <w:color w:val="000000"/>
                <w:sz w:val="20"/>
                <w:szCs w:val="20"/>
              </w:rPr>
              <w:t xml:space="preserve"> – </w:t>
            </w:r>
            <w:r w:rsidRPr="006861F2">
              <w:rPr>
                <w:rFonts w:ascii="Cambria" w:hAnsi="Cambria"/>
                <w:b/>
                <w:color w:val="000000"/>
                <w:sz w:val="20"/>
                <w:szCs w:val="20"/>
              </w:rPr>
              <w:t>Zajęcia trening niwelowania agresji i stresu</w:t>
            </w:r>
          </w:p>
        </w:tc>
      </w:tr>
      <w:tr w:rsidR="00F955DC" w:rsidRPr="00340A5B" w14:paraId="18C11B5E" w14:textId="77777777" w:rsidTr="00C92D8C">
        <w:trPr>
          <w:trHeight w:val="651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3D69C20B" w14:textId="32152AC4" w:rsidR="00F955DC" w:rsidRDefault="00F955DC" w:rsidP="00F955DC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1D45FA70" w14:textId="3AC10B09" w:rsidR="00F955DC" w:rsidRDefault="00F955DC" w:rsidP="00F955DC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4317" w:type="dxa"/>
            <w:gridSpan w:val="2"/>
            <w:vAlign w:val="center"/>
          </w:tcPr>
          <w:p w14:paraId="20A55762" w14:textId="3976B1F8" w:rsidR="00F955DC" w:rsidRPr="002B7DE8" w:rsidRDefault="00F955DC" w:rsidP="00120172">
            <w:pPr>
              <w:snapToGrid w:val="0"/>
              <w:spacing w:before="120" w:after="0" w:line="240" w:lineRule="auto"/>
              <w:jc w:val="both"/>
              <w:rPr>
                <w:rFonts w:ascii="Cambria" w:hAnsi="Cambria" w:cs="Arial"/>
                <w:noProof/>
                <w:sz w:val="20"/>
                <w:szCs w:val="20"/>
              </w:rPr>
            </w:pPr>
            <w:r w:rsidRPr="00E33AB8">
              <w:rPr>
                <w:rFonts w:ascii="Cambria" w:hAnsi="Cambria" w:cs="Arial"/>
                <w:noProof/>
                <w:sz w:val="20"/>
                <w:szCs w:val="20"/>
              </w:rPr>
              <w:t xml:space="preserve">osoba posiadająca 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min. wykształcenie wyższe </w:t>
            </w:r>
            <w:r w:rsidRPr="00CE4CAA">
              <w:rPr>
                <w:rFonts w:ascii="Cambria" w:hAnsi="Cambria"/>
                <w:sz w:val="20"/>
                <w:szCs w:val="20"/>
              </w:rPr>
              <w:t xml:space="preserve">psychologiczne </w:t>
            </w:r>
            <w:r w:rsidRPr="00CE4CAA">
              <w:rPr>
                <w:rFonts w:ascii="Cambria" w:hAnsi="Cambria" w:cs="Arial"/>
                <w:noProof/>
                <w:sz w:val="20"/>
                <w:szCs w:val="20"/>
              </w:rPr>
              <w:t>lub socjologiczne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 xml:space="preserve"> 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oraz minimum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>roczne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 doświadczenie w prowadzeniu zajęć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br/>
              <w:t xml:space="preserve">o tematyce </w:t>
            </w:r>
            <w:r w:rsidRPr="00CE4CAA">
              <w:rPr>
                <w:rFonts w:ascii="Cambria" w:hAnsi="Cambria"/>
                <w:sz w:val="20"/>
                <w:szCs w:val="20"/>
              </w:rPr>
              <w:t>tożsamej lub podobnej tj. z zakresu</w:t>
            </w:r>
            <w:r w:rsidRPr="00CE4CAA">
              <w:rPr>
                <w:rFonts w:ascii="Cambria" w:hAnsi="Cambria" w:cs="Arial"/>
                <w:noProof/>
                <w:sz w:val="20"/>
                <w:szCs w:val="20"/>
              </w:rPr>
              <w:t>:</w:t>
            </w:r>
            <w:r>
              <w:rPr>
                <w:rFonts w:ascii="Cambria" w:hAnsi="Cambria"/>
                <w:color w:val="393939"/>
                <w:sz w:val="20"/>
                <w:szCs w:val="20"/>
                <w:shd w:val="clear" w:color="auto" w:fill="FFFFFF"/>
              </w:rPr>
              <w:t xml:space="preserve"> </w:t>
            </w:r>
            <w:r w:rsidRPr="00D049E5">
              <w:rPr>
                <w:rFonts w:ascii="Cambria" w:hAnsi="Cambria"/>
                <w:sz w:val="20"/>
                <w:szCs w:val="20"/>
              </w:rPr>
              <w:t>niwelowania agresji i stresu</w:t>
            </w:r>
            <w:r w:rsidRPr="00CE4CAA">
              <w:rPr>
                <w:rFonts w:ascii="Cambria" w:hAnsi="Cambria" w:cs="Arial"/>
                <w:noProof/>
                <w:sz w:val="20"/>
                <w:szCs w:val="20"/>
              </w:rPr>
              <w:t xml:space="preserve"> </w:t>
            </w:r>
            <w:r w:rsidRPr="00B11A4D">
              <w:rPr>
                <w:rFonts w:ascii="Cambria" w:hAnsi="Cambria" w:cs="Arial"/>
                <w:noProof/>
                <w:sz w:val="20"/>
                <w:szCs w:val="20"/>
              </w:rPr>
              <w:t xml:space="preserve">w ciągu ostatnich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>5</w:t>
            </w:r>
            <w:r w:rsidRPr="00B11A4D">
              <w:rPr>
                <w:rFonts w:ascii="Cambria" w:hAnsi="Cambria" w:cs="Arial"/>
                <w:noProof/>
                <w:sz w:val="20"/>
                <w:szCs w:val="20"/>
              </w:rPr>
              <w:t xml:space="preserve"> lat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6C51F" w14:textId="3AEAEC9E" w:rsidR="00F955DC" w:rsidRDefault="00F955DC" w:rsidP="00F955DC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do 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>1 rok</w:t>
            </w:r>
            <w:r>
              <w:rPr>
                <w:rFonts w:asciiTheme="majorHAnsi" w:hAnsiTheme="majorHAnsi"/>
                <w:sz w:val="20"/>
                <w:szCs w:val="20"/>
              </w:rPr>
              <w:t>u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3B751C8A" w14:textId="77777777" w:rsidR="00F955DC" w:rsidRPr="00F749EC" w:rsidRDefault="00F955DC" w:rsidP="00F955DC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16D4B1A7" w14:textId="77777777" w:rsidR="00F955DC" w:rsidRDefault="00F955DC" w:rsidP="00F955DC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1 roku do 2 lat </w:t>
            </w:r>
            <w:r>
              <w:rPr>
                <w:rFonts w:asciiTheme="majorHAnsi" w:hAnsiTheme="majorHAnsi"/>
                <w:sz w:val="20"/>
                <w:szCs w:val="20"/>
              </w:rPr>
              <w:t>w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>łącznie</w:t>
            </w:r>
          </w:p>
          <w:p w14:paraId="78B00D23" w14:textId="77777777" w:rsidR="00F955DC" w:rsidRPr="00F749EC" w:rsidRDefault="00F955DC" w:rsidP="00F955DC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14F4DDC5" w14:textId="77777777" w:rsidR="00F955DC" w:rsidRDefault="00F955DC" w:rsidP="00F955DC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2 lat do 3 lat włącznie </w:t>
            </w:r>
          </w:p>
          <w:p w14:paraId="10EC9155" w14:textId="77777777" w:rsidR="00F955DC" w:rsidRDefault="00F955DC" w:rsidP="00F955DC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02160307" w14:textId="5E901749" w:rsidR="00F955DC" w:rsidRPr="00F749EC" w:rsidRDefault="00F955DC" w:rsidP="00F955DC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>□ powyżej 3 lata</w:t>
            </w: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CE67" w14:textId="58DA2834" w:rsidR="00F955DC" w:rsidRPr="00C92D8C" w:rsidRDefault="00F955DC" w:rsidP="00F955DC">
            <w:pPr>
              <w:pStyle w:val="Bezodstpw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2D8C">
              <w:rPr>
                <w:rFonts w:asciiTheme="majorHAnsi" w:hAnsiTheme="majorHAnsi"/>
                <w:sz w:val="20"/>
                <w:szCs w:val="20"/>
              </w:rPr>
              <w:t>Własne / oddane do dyspozycji *</w:t>
            </w:r>
          </w:p>
        </w:tc>
      </w:tr>
      <w:tr w:rsidR="00F955DC" w:rsidRPr="00340A5B" w14:paraId="456F0D6F" w14:textId="77777777" w:rsidTr="00C92D8C">
        <w:trPr>
          <w:trHeight w:val="651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6911890D" w14:textId="48AAB372" w:rsidR="00F955DC" w:rsidRDefault="00F955DC" w:rsidP="00F955DC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60C39468" w14:textId="2A7930CA" w:rsidR="00F955DC" w:rsidRDefault="00F955DC" w:rsidP="00F955DC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4317" w:type="dxa"/>
            <w:gridSpan w:val="2"/>
            <w:vAlign w:val="center"/>
          </w:tcPr>
          <w:p w14:paraId="4A214E12" w14:textId="34EB46AC" w:rsidR="00F955DC" w:rsidRPr="00E33AB8" w:rsidRDefault="00F955DC" w:rsidP="00D369BF">
            <w:pPr>
              <w:snapToGrid w:val="0"/>
              <w:spacing w:before="120" w:after="0" w:line="240" w:lineRule="auto"/>
              <w:jc w:val="both"/>
              <w:rPr>
                <w:rFonts w:ascii="Cambria" w:hAnsi="Cambria" w:cs="Arial"/>
                <w:noProof/>
                <w:sz w:val="20"/>
                <w:szCs w:val="20"/>
              </w:rPr>
            </w:pPr>
            <w:r w:rsidRPr="00E33AB8">
              <w:rPr>
                <w:rFonts w:ascii="Cambria" w:hAnsi="Cambria" w:cs="Arial"/>
                <w:noProof/>
                <w:sz w:val="20"/>
                <w:szCs w:val="20"/>
              </w:rPr>
              <w:t xml:space="preserve">osoba posiadająca 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min. min. wykształcenie wyższe </w:t>
            </w:r>
            <w:r w:rsidRPr="00CE4CAA">
              <w:rPr>
                <w:rFonts w:ascii="Cambria" w:hAnsi="Cambria"/>
                <w:sz w:val="20"/>
                <w:szCs w:val="20"/>
              </w:rPr>
              <w:t xml:space="preserve">psychologiczne </w:t>
            </w:r>
            <w:r w:rsidRPr="00CE4CAA">
              <w:rPr>
                <w:rFonts w:ascii="Cambria" w:hAnsi="Cambria" w:cs="Arial"/>
                <w:noProof/>
                <w:sz w:val="20"/>
                <w:szCs w:val="20"/>
              </w:rPr>
              <w:t>lub socjologiczne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 xml:space="preserve"> 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oraz minimum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>roczne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 doświadczenie w prowadzeniu zajęć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 xml:space="preserve">o tematyce </w:t>
            </w:r>
            <w:r w:rsidRPr="00CE4CAA">
              <w:rPr>
                <w:rFonts w:ascii="Cambria" w:hAnsi="Cambria"/>
                <w:sz w:val="20"/>
                <w:szCs w:val="20"/>
              </w:rPr>
              <w:t xml:space="preserve">tożsamej lub podobnej tj. z </w:t>
            </w:r>
            <w:r w:rsidRPr="00CE4CAA">
              <w:rPr>
                <w:rFonts w:ascii="Cambria" w:hAnsi="Cambria"/>
                <w:sz w:val="20"/>
                <w:szCs w:val="20"/>
              </w:rPr>
              <w:lastRenderedPageBreak/>
              <w:t>zakresu</w:t>
            </w:r>
            <w:r w:rsidRPr="00CE4CAA">
              <w:rPr>
                <w:rFonts w:ascii="Cambria" w:hAnsi="Cambria" w:cs="Arial"/>
                <w:noProof/>
                <w:sz w:val="20"/>
                <w:szCs w:val="20"/>
              </w:rPr>
              <w:t>:</w:t>
            </w:r>
            <w:r>
              <w:rPr>
                <w:rFonts w:ascii="Cambria" w:hAnsi="Cambria"/>
                <w:color w:val="393939"/>
                <w:sz w:val="20"/>
                <w:szCs w:val="20"/>
                <w:shd w:val="clear" w:color="auto" w:fill="FFFFFF"/>
              </w:rPr>
              <w:t xml:space="preserve"> </w:t>
            </w:r>
            <w:r w:rsidRPr="00D049E5">
              <w:rPr>
                <w:rFonts w:ascii="Cambria" w:hAnsi="Cambria"/>
                <w:sz w:val="20"/>
                <w:szCs w:val="20"/>
              </w:rPr>
              <w:t>niwelowania agresji i stresu</w:t>
            </w:r>
            <w:r w:rsidRPr="00CE4CAA">
              <w:rPr>
                <w:rFonts w:ascii="Cambria" w:hAnsi="Cambria" w:cs="Arial"/>
                <w:noProof/>
                <w:sz w:val="20"/>
                <w:szCs w:val="20"/>
              </w:rPr>
              <w:t xml:space="preserve"> </w:t>
            </w:r>
            <w:r w:rsidRPr="00B11A4D">
              <w:rPr>
                <w:rFonts w:ascii="Cambria" w:hAnsi="Cambria" w:cs="Arial"/>
                <w:noProof/>
                <w:sz w:val="20"/>
                <w:szCs w:val="20"/>
              </w:rPr>
              <w:t xml:space="preserve">w ciągu ostatnich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>5</w:t>
            </w:r>
            <w:r w:rsidRPr="00B11A4D">
              <w:rPr>
                <w:rFonts w:ascii="Cambria" w:hAnsi="Cambria" w:cs="Arial"/>
                <w:noProof/>
                <w:sz w:val="20"/>
                <w:szCs w:val="20"/>
              </w:rPr>
              <w:t xml:space="preserve"> lat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1F45" w14:textId="77777777" w:rsidR="00F955DC" w:rsidRDefault="00F955DC" w:rsidP="00F955DC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□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do 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>1 rok</w:t>
            </w:r>
            <w:r>
              <w:rPr>
                <w:rFonts w:asciiTheme="majorHAnsi" w:hAnsiTheme="majorHAnsi"/>
                <w:sz w:val="20"/>
                <w:szCs w:val="20"/>
              </w:rPr>
              <w:t>u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7AD486EF" w14:textId="77777777" w:rsidR="00F955DC" w:rsidRPr="00F749EC" w:rsidRDefault="00F955DC" w:rsidP="00F955DC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46497C1B" w14:textId="77777777" w:rsidR="00F955DC" w:rsidRDefault="00F955DC" w:rsidP="00F955DC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1 roku do 2 lat </w:t>
            </w:r>
            <w:r>
              <w:rPr>
                <w:rFonts w:asciiTheme="majorHAnsi" w:hAnsiTheme="majorHAnsi"/>
                <w:sz w:val="20"/>
                <w:szCs w:val="20"/>
              </w:rPr>
              <w:t>w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>łącznie</w:t>
            </w:r>
          </w:p>
          <w:p w14:paraId="0C2AE643" w14:textId="77777777" w:rsidR="00F955DC" w:rsidRPr="00F749EC" w:rsidRDefault="00F955DC" w:rsidP="00F955DC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64D052A2" w14:textId="77777777" w:rsidR="00F955DC" w:rsidRDefault="00F955DC" w:rsidP="00F955DC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2 lat do 3 lat włącznie </w:t>
            </w:r>
          </w:p>
          <w:p w14:paraId="26FEF6D5" w14:textId="77777777" w:rsidR="00F955DC" w:rsidRDefault="00F955DC" w:rsidP="00F955DC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7ABCDEC7" w14:textId="1E500506" w:rsidR="00F955DC" w:rsidRPr="00F749EC" w:rsidRDefault="00F955DC" w:rsidP="00F955DC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>□ powyżej 3 lata</w:t>
            </w: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7B1E" w14:textId="68B8826A" w:rsidR="00F955DC" w:rsidRPr="00C92D8C" w:rsidRDefault="00F955DC" w:rsidP="00F955DC">
            <w:pPr>
              <w:pStyle w:val="Bezodstpw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2D8C">
              <w:rPr>
                <w:rFonts w:asciiTheme="majorHAnsi" w:hAnsiTheme="majorHAnsi"/>
                <w:sz w:val="20"/>
                <w:szCs w:val="20"/>
              </w:rPr>
              <w:lastRenderedPageBreak/>
              <w:t>Własne / oddane do dyspozycji *</w:t>
            </w:r>
          </w:p>
        </w:tc>
      </w:tr>
      <w:tr w:rsidR="00F955DC" w:rsidRPr="00340A5B" w14:paraId="57F934C8" w14:textId="77777777" w:rsidTr="00334EAD">
        <w:trPr>
          <w:trHeight w:val="651"/>
          <w:jc w:val="center"/>
        </w:trPr>
        <w:tc>
          <w:tcPr>
            <w:tcW w:w="13888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D6C966" w14:textId="56803EC6" w:rsidR="00F955DC" w:rsidRPr="00C92D8C" w:rsidRDefault="00F955DC" w:rsidP="00F955DC">
            <w:pPr>
              <w:pStyle w:val="Bezodstpw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34EAD">
              <w:rPr>
                <w:rFonts w:ascii="Cambria" w:hAnsi="Cambria"/>
                <w:b/>
                <w:bCs/>
                <w:color w:val="000000"/>
                <w:sz w:val="20"/>
                <w:szCs w:val="20"/>
                <w:highlight w:val="lightGray"/>
              </w:rPr>
              <w:lastRenderedPageBreak/>
              <w:t>Zadanie 5</w:t>
            </w:r>
            <w:r w:rsidRPr="00334EAD">
              <w:rPr>
                <w:rFonts w:ascii="Cambria" w:hAnsi="Cambria"/>
                <w:color w:val="000000"/>
                <w:sz w:val="20"/>
                <w:szCs w:val="20"/>
                <w:highlight w:val="lightGray"/>
              </w:rPr>
              <w:t xml:space="preserve"> – </w:t>
            </w:r>
            <w:r w:rsidRPr="00334EAD">
              <w:rPr>
                <w:rFonts w:ascii="Cambria" w:hAnsi="Cambria"/>
                <w:b/>
                <w:color w:val="000000"/>
                <w:sz w:val="20"/>
                <w:szCs w:val="20"/>
                <w:highlight w:val="lightGray"/>
              </w:rPr>
              <w:t>Zajęcia Teatralno-Muzyczne</w:t>
            </w:r>
          </w:p>
        </w:tc>
      </w:tr>
      <w:tr w:rsidR="00F955DC" w:rsidRPr="00340A5B" w14:paraId="65D99A3B" w14:textId="77777777" w:rsidTr="00C92D8C">
        <w:trPr>
          <w:trHeight w:val="651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00FADAF1" w14:textId="10F5253F" w:rsidR="00F955DC" w:rsidRDefault="00F955DC" w:rsidP="00F955DC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32ADFDDC" w14:textId="204308CF" w:rsidR="00F955DC" w:rsidRDefault="00F955DC" w:rsidP="00F955DC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4317" w:type="dxa"/>
            <w:gridSpan w:val="2"/>
            <w:vAlign w:val="center"/>
          </w:tcPr>
          <w:p w14:paraId="0E208117" w14:textId="77777777" w:rsidR="00F52768" w:rsidRPr="00591061" w:rsidRDefault="00F955DC" w:rsidP="00F52768">
            <w:pPr>
              <w:spacing w:before="120"/>
              <w:jc w:val="both"/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</w:pPr>
            <w:r w:rsidRPr="00E33AB8">
              <w:rPr>
                <w:rFonts w:ascii="Cambria" w:hAnsi="Cambria" w:cs="Arial"/>
                <w:noProof/>
                <w:sz w:val="20"/>
                <w:szCs w:val="20"/>
              </w:rPr>
              <w:t xml:space="preserve">osoba posiadająca </w:t>
            </w:r>
            <w:r w:rsidR="00F52768" w:rsidRPr="00591061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t>min. wykształcenie wyższe na kierunku pedagogika, pedagogika specjalna, psychologia, socjologia, praca socjalna, nauki o rodzinie, lub na innym kierunku, któregoprogram obejmuje resocjalizację, pracę socjalną, pedagogikę opiekuńczo-wychowawczą, uzupełnione studiami podyplomowymi na kierunku muzyka lub filmoznawstwo</w:t>
            </w:r>
          </w:p>
          <w:p w14:paraId="100514AB" w14:textId="77777777" w:rsidR="00F52768" w:rsidRPr="00591061" w:rsidRDefault="00F52768" w:rsidP="00F52768">
            <w:pPr>
              <w:jc w:val="both"/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</w:pPr>
            <w:r w:rsidRPr="00591061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t>lub</w:t>
            </w:r>
          </w:p>
          <w:p w14:paraId="57F09E23" w14:textId="2DF69846" w:rsidR="00F955DC" w:rsidRPr="00E33AB8" w:rsidRDefault="00F52768" w:rsidP="00F52768">
            <w:pPr>
              <w:snapToGrid w:val="0"/>
              <w:spacing w:after="0" w:line="240" w:lineRule="auto"/>
              <w:jc w:val="both"/>
              <w:rPr>
                <w:rFonts w:ascii="Cambria" w:hAnsi="Cambria" w:cs="Arial"/>
                <w:noProof/>
                <w:sz w:val="20"/>
                <w:szCs w:val="20"/>
              </w:rPr>
            </w:pPr>
            <w:r w:rsidRPr="00591061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t>min. wykształcenie wyższe: na kierunku muzyka lub</w:t>
            </w:r>
            <w:r w:rsidRPr="00591061">
              <w:rPr>
                <w:bCs/>
                <w:color w:val="000000"/>
              </w:rPr>
              <w:t xml:space="preserve"> </w:t>
            </w:r>
            <w:r w:rsidRPr="00591061">
              <w:rPr>
                <w:rFonts w:ascii="Cambria" w:hAnsi="Cambria"/>
                <w:bCs/>
                <w:color w:val="000000"/>
                <w:sz w:val="20"/>
                <w:szCs w:val="20"/>
              </w:rPr>
              <w:t>filmoznawstwo u</w:t>
            </w:r>
            <w:r w:rsidRPr="00591061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t>zupełnione studiami podyplomowymi w zakresie psychologii, pedagogiki, nauk o rodzinie, resocjalizacji lub kursem kwalifikacyjnym z zakresu pedagogiki opiekuńczo-wychowawczej</w:t>
            </w:r>
            <w:r w:rsidRPr="00591061">
              <w:rPr>
                <w:rFonts w:ascii="Cambria" w:hAnsi="Cambria" w:cs="Arial"/>
                <w:noProof/>
                <w:color w:val="000000"/>
                <w:sz w:val="20"/>
                <w:szCs w:val="20"/>
              </w:rPr>
              <w:t xml:space="preserve"> oraz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 minimum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>roczne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 doświadczenie w prowadzeniu zajęć teatranych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 xml:space="preserve"> lub 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>artystycznych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 xml:space="preserve"> 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lub muzycznych </w:t>
            </w:r>
            <w:r w:rsidRPr="00F81C43">
              <w:rPr>
                <w:rFonts w:ascii="Cambria" w:hAnsi="Cambria"/>
                <w:sz w:val="20"/>
                <w:szCs w:val="20"/>
              </w:rPr>
              <w:t>w tym metodą dramy</w:t>
            </w:r>
            <w:r w:rsidRPr="00F81C43">
              <w:rPr>
                <w:rFonts w:ascii="Cambria" w:hAnsi="Cambria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 xml:space="preserve"> oraz 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>doświadczenie</w:t>
            </w:r>
            <w:r w:rsidRPr="00F81C43">
              <w:rPr>
                <w:rFonts w:ascii="Cambria" w:hAnsi="Cambria"/>
                <w:sz w:val="20"/>
                <w:szCs w:val="20"/>
              </w:rPr>
              <w:t xml:space="preserve"> pracy ze sprzętem kamerą, aparatem fotograficznym</w:t>
            </w:r>
            <w:r w:rsidRPr="00F81C43">
              <w:rPr>
                <w:rFonts w:ascii="Cambria" w:hAnsi="Cambria" w:cs="Arial"/>
                <w:noProof/>
                <w:sz w:val="20"/>
                <w:szCs w:val="20"/>
              </w:rPr>
              <w:t xml:space="preserve"> </w:t>
            </w:r>
            <w:r w:rsidRPr="00B11A4D">
              <w:rPr>
                <w:rFonts w:ascii="Cambria" w:hAnsi="Cambria" w:cs="Arial"/>
                <w:noProof/>
                <w:sz w:val="20"/>
                <w:szCs w:val="20"/>
              </w:rPr>
              <w:t xml:space="preserve">w ciągu ostatnich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>5</w:t>
            </w:r>
            <w:r w:rsidRPr="00B11A4D">
              <w:rPr>
                <w:rFonts w:ascii="Cambria" w:hAnsi="Cambria" w:cs="Arial"/>
                <w:noProof/>
                <w:sz w:val="20"/>
                <w:szCs w:val="20"/>
              </w:rPr>
              <w:t xml:space="preserve"> lat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EB4F" w14:textId="77777777" w:rsidR="00F955DC" w:rsidRDefault="00F955DC" w:rsidP="00F955DC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do 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>1 rok</w:t>
            </w:r>
            <w:r>
              <w:rPr>
                <w:rFonts w:asciiTheme="majorHAnsi" w:hAnsiTheme="majorHAnsi"/>
                <w:sz w:val="20"/>
                <w:szCs w:val="20"/>
              </w:rPr>
              <w:t>u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2928E249" w14:textId="77777777" w:rsidR="00F955DC" w:rsidRPr="00F749EC" w:rsidRDefault="00F955DC" w:rsidP="00F955DC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207DC0EB" w14:textId="77777777" w:rsidR="00F955DC" w:rsidRDefault="00F955DC" w:rsidP="00F955DC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1 roku do 2 lat </w:t>
            </w:r>
            <w:r>
              <w:rPr>
                <w:rFonts w:asciiTheme="majorHAnsi" w:hAnsiTheme="majorHAnsi"/>
                <w:sz w:val="20"/>
                <w:szCs w:val="20"/>
              </w:rPr>
              <w:t>w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>łącznie</w:t>
            </w:r>
          </w:p>
          <w:p w14:paraId="135ECC45" w14:textId="77777777" w:rsidR="00F955DC" w:rsidRPr="00F749EC" w:rsidRDefault="00F955DC" w:rsidP="00F955DC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36CF1ED3" w14:textId="77777777" w:rsidR="00F955DC" w:rsidRDefault="00F955DC" w:rsidP="00F955DC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2 lat do 3 lat włącznie </w:t>
            </w:r>
          </w:p>
          <w:p w14:paraId="42DE617D" w14:textId="77777777" w:rsidR="00F955DC" w:rsidRDefault="00F955DC" w:rsidP="00F955DC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44EF996A" w14:textId="684ED445" w:rsidR="00F955DC" w:rsidRPr="00F749EC" w:rsidRDefault="00F955DC" w:rsidP="00F955DC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>□ powyżej 3 lata</w:t>
            </w: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60DC" w14:textId="29CD7969" w:rsidR="00F955DC" w:rsidRPr="00C92D8C" w:rsidRDefault="00F955DC" w:rsidP="00F955DC">
            <w:pPr>
              <w:pStyle w:val="Bezodstpw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2D8C">
              <w:rPr>
                <w:rFonts w:asciiTheme="majorHAnsi" w:hAnsiTheme="majorHAnsi"/>
                <w:sz w:val="20"/>
                <w:szCs w:val="20"/>
              </w:rPr>
              <w:t>Własne / oddane do dyspozycji *</w:t>
            </w:r>
          </w:p>
        </w:tc>
      </w:tr>
      <w:tr w:rsidR="00F955DC" w:rsidRPr="00340A5B" w14:paraId="7B7DAC0F" w14:textId="77777777" w:rsidTr="00C92D8C">
        <w:trPr>
          <w:trHeight w:val="651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455F3ACB" w14:textId="550C3885" w:rsidR="00F955DC" w:rsidRDefault="00F955DC" w:rsidP="00F955DC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715F4DD7" w14:textId="46B5B308" w:rsidR="00F955DC" w:rsidRDefault="00F955DC" w:rsidP="00F955DC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4317" w:type="dxa"/>
            <w:gridSpan w:val="2"/>
            <w:vAlign w:val="center"/>
          </w:tcPr>
          <w:p w14:paraId="74925177" w14:textId="77777777" w:rsidR="00F52768" w:rsidRPr="00591061" w:rsidRDefault="00F52768" w:rsidP="00F52768">
            <w:pPr>
              <w:spacing w:before="120"/>
              <w:jc w:val="both"/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</w:pPr>
            <w:r w:rsidRPr="00E33AB8">
              <w:rPr>
                <w:rFonts w:ascii="Cambria" w:hAnsi="Cambria" w:cs="Arial"/>
                <w:noProof/>
                <w:sz w:val="20"/>
                <w:szCs w:val="20"/>
              </w:rPr>
              <w:t xml:space="preserve">osoba posiadająca </w:t>
            </w:r>
            <w:r w:rsidRPr="00591061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t>min. wykształcenie wyższe na kierunku pedagogika, pedagogika specjalna, psychologia, socjologia, praca socjalna, nauki o rodzinie, lub na innym kierunku, któregoprogram obejmuje resocjalizację, pracę socjalną, pedagogikę opiekuńczo-wychowawczą, uzupełnione studiami podyplomowymi na kierunku muzyka lub filmoznawstwo</w:t>
            </w:r>
          </w:p>
          <w:p w14:paraId="2C4C388B" w14:textId="77777777" w:rsidR="00F52768" w:rsidRPr="00591061" w:rsidRDefault="00F52768" w:rsidP="00F52768">
            <w:pPr>
              <w:jc w:val="both"/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</w:pPr>
            <w:r w:rsidRPr="00591061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t>lub</w:t>
            </w:r>
          </w:p>
          <w:p w14:paraId="703A37F9" w14:textId="0321FF25" w:rsidR="00F955DC" w:rsidRPr="00E33AB8" w:rsidRDefault="00F52768" w:rsidP="00F52768">
            <w:pPr>
              <w:snapToGrid w:val="0"/>
              <w:spacing w:after="0" w:line="240" w:lineRule="auto"/>
              <w:jc w:val="both"/>
              <w:rPr>
                <w:rFonts w:ascii="Cambria" w:hAnsi="Cambria" w:cs="Arial"/>
                <w:noProof/>
                <w:sz w:val="20"/>
                <w:szCs w:val="20"/>
              </w:rPr>
            </w:pPr>
            <w:r w:rsidRPr="00591061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t>min. wykształcenie wyższe: na kierunku muzyka lub</w:t>
            </w:r>
            <w:r w:rsidRPr="00591061">
              <w:rPr>
                <w:bCs/>
                <w:color w:val="000000"/>
              </w:rPr>
              <w:t xml:space="preserve"> </w:t>
            </w:r>
            <w:r w:rsidRPr="00591061">
              <w:rPr>
                <w:rFonts w:ascii="Cambria" w:hAnsi="Cambria"/>
                <w:bCs/>
                <w:color w:val="000000"/>
                <w:sz w:val="20"/>
                <w:szCs w:val="20"/>
              </w:rPr>
              <w:t>filmoznawstwo u</w:t>
            </w:r>
            <w:r w:rsidRPr="00591061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t>zupełnione studiami podyplomowymi w zakresie psychologii, pedagogiki, nauk o rodzinie, resocjalizacji lub kursem kwalifikacyjnym z zakresu pedagogiki opiekuńczo-wychowawczej</w:t>
            </w:r>
            <w:r w:rsidRPr="00591061">
              <w:rPr>
                <w:rFonts w:ascii="Cambria" w:hAnsi="Cambria" w:cs="Arial"/>
                <w:noProof/>
                <w:color w:val="000000"/>
                <w:sz w:val="20"/>
                <w:szCs w:val="20"/>
              </w:rPr>
              <w:t xml:space="preserve"> oraz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 minimum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>roczne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 doświadczenie w prowadzeniu zajęć teatranych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 xml:space="preserve"> lub 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>artystycznych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 xml:space="preserve"> 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lub muzycznych </w:t>
            </w:r>
            <w:r w:rsidRPr="00F81C43">
              <w:rPr>
                <w:rFonts w:ascii="Cambria" w:hAnsi="Cambria"/>
                <w:sz w:val="20"/>
                <w:szCs w:val="20"/>
              </w:rPr>
              <w:t>w tym metodą dramy</w:t>
            </w:r>
            <w:r w:rsidRPr="00F81C43">
              <w:rPr>
                <w:rFonts w:ascii="Cambria" w:hAnsi="Cambria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 xml:space="preserve"> oraz 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>doświadczenie</w:t>
            </w:r>
            <w:r w:rsidRPr="00F81C43">
              <w:rPr>
                <w:rFonts w:ascii="Cambria" w:hAnsi="Cambria"/>
                <w:sz w:val="20"/>
                <w:szCs w:val="20"/>
              </w:rPr>
              <w:t xml:space="preserve"> pracy ze sprzętem kamerą, aparatem fotograficznym</w:t>
            </w:r>
            <w:r w:rsidRPr="00F81C43">
              <w:rPr>
                <w:rFonts w:ascii="Cambria" w:hAnsi="Cambria" w:cs="Arial"/>
                <w:noProof/>
                <w:sz w:val="20"/>
                <w:szCs w:val="20"/>
              </w:rPr>
              <w:t xml:space="preserve"> </w:t>
            </w:r>
            <w:r w:rsidRPr="00B11A4D">
              <w:rPr>
                <w:rFonts w:ascii="Cambria" w:hAnsi="Cambria" w:cs="Arial"/>
                <w:noProof/>
                <w:sz w:val="20"/>
                <w:szCs w:val="20"/>
              </w:rPr>
              <w:t xml:space="preserve">w ciągu ostatnich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>5</w:t>
            </w:r>
            <w:r w:rsidRPr="00B11A4D">
              <w:rPr>
                <w:rFonts w:ascii="Cambria" w:hAnsi="Cambria" w:cs="Arial"/>
                <w:noProof/>
                <w:sz w:val="20"/>
                <w:szCs w:val="20"/>
              </w:rPr>
              <w:t xml:space="preserve"> lat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EDEA" w14:textId="77777777" w:rsidR="00F955DC" w:rsidRDefault="00F955DC" w:rsidP="00F955DC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do 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>1 rok</w:t>
            </w:r>
            <w:r>
              <w:rPr>
                <w:rFonts w:asciiTheme="majorHAnsi" w:hAnsiTheme="majorHAnsi"/>
                <w:sz w:val="20"/>
                <w:szCs w:val="20"/>
              </w:rPr>
              <w:t>u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3E9BEE45" w14:textId="77777777" w:rsidR="00F955DC" w:rsidRPr="00F749EC" w:rsidRDefault="00F955DC" w:rsidP="00F955DC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7F1092BF" w14:textId="77777777" w:rsidR="00F955DC" w:rsidRDefault="00F955DC" w:rsidP="00F955DC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1 roku do 2 lat </w:t>
            </w:r>
            <w:r>
              <w:rPr>
                <w:rFonts w:asciiTheme="majorHAnsi" w:hAnsiTheme="majorHAnsi"/>
                <w:sz w:val="20"/>
                <w:szCs w:val="20"/>
              </w:rPr>
              <w:t>w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>łącznie</w:t>
            </w:r>
          </w:p>
          <w:p w14:paraId="39DAA6BE" w14:textId="77777777" w:rsidR="00F955DC" w:rsidRPr="00F749EC" w:rsidRDefault="00F955DC" w:rsidP="00F955DC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143B9C85" w14:textId="77777777" w:rsidR="00F955DC" w:rsidRDefault="00F955DC" w:rsidP="00F955DC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2 lat do 3 lat włącznie </w:t>
            </w:r>
          </w:p>
          <w:p w14:paraId="4DF05775" w14:textId="77777777" w:rsidR="00F955DC" w:rsidRDefault="00F955DC" w:rsidP="00F955DC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048249DD" w14:textId="185805BD" w:rsidR="00F955DC" w:rsidRPr="00F749EC" w:rsidRDefault="00F955DC" w:rsidP="00F955DC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>□ powyżej 3 lata</w:t>
            </w: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6740" w14:textId="674AA6BA" w:rsidR="00F955DC" w:rsidRPr="00C92D8C" w:rsidRDefault="00F955DC" w:rsidP="00F955DC">
            <w:pPr>
              <w:pStyle w:val="Bezodstpw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2D8C">
              <w:rPr>
                <w:rFonts w:asciiTheme="majorHAnsi" w:hAnsiTheme="majorHAnsi"/>
                <w:sz w:val="20"/>
                <w:szCs w:val="20"/>
              </w:rPr>
              <w:t>Własne / oddane do dyspozycji *</w:t>
            </w:r>
          </w:p>
        </w:tc>
      </w:tr>
      <w:tr w:rsidR="00F955DC" w:rsidRPr="00340A5B" w14:paraId="0966210E" w14:textId="77777777" w:rsidTr="00C92D8C">
        <w:trPr>
          <w:trHeight w:val="651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018EEADC" w14:textId="50E13AAE" w:rsidR="00F955DC" w:rsidRDefault="00F955DC" w:rsidP="00F955DC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62D49B7D" w14:textId="43A21ED6" w:rsidR="00F955DC" w:rsidRDefault="00F955DC" w:rsidP="00F955DC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4317" w:type="dxa"/>
            <w:gridSpan w:val="2"/>
            <w:vAlign w:val="center"/>
          </w:tcPr>
          <w:p w14:paraId="77FB4EE5" w14:textId="77777777" w:rsidR="00F52768" w:rsidRPr="00591061" w:rsidRDefault="00F52768" w:rsidP="0058129F">
            <w:pPr>
              <w:spacing w:before="120"/>
              <w:jc w:val="both"/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</w:pPr>
            <w:r w:rsidRPr="00E33AB8">
              <w:rPr>
                <w:rFonts w:ascii="Cambria" w:hAnsi="Cambria" w:cs="Arial"/>
                <w:noProof/>
                <w:sz w:val="20"/>
                <w:szCs w:val="20"/>
              </w:rPr>
              <w:t xml:space="preserve">osoba posiadająca </w:t>
            </w:r>
            <w:r w:rsidRPr="00591061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t>min. wykształcenie wyższe na kierunku pedagogika, pedagogika specjalna, psychologia, socjologia, praca socjalna, nauki o rodzinie, lub na innym kierunku, któregoprogram obejmuje resocjalizację, pracę socjalną, pedagogikę opiekuńczo-</w:t>
            </w:r>
            <w:r w:rsidRPr="00591061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lastRenderedPageBreak/>
              <w:t>wychowawczą, uzupełnione studiami podyplomowymi na kierunku muzyka lub filmoznawstwo</w:t>
            </w:r>
          </w:p>
          <w:p w14:paraId="7F0E8ED0" w14:textId="77777777" w:rsidR="00F52768" w:rsidRPr="00591061" w:rsidRDefault="00F52768" w:rsidP="00F52768">
            <w:pPr>
              <w:jc w:val="both"/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</w:pPr>
            <w:r w:rsidRPr="00591061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t>lub</w:t>
            </w:r>
          </w:p>
          <w:p w14:paraId="115DF2A4" w14:textId="6C89C9DB" w:rsidR="00F955DC" w:rsidRPr="00E33AB8" w:rsidRDefault="00F52768" w:rsidP="00F52768">
            <w:pPr>
              <w:snapToGrid w:val="0"/>
              <w:spacing w:after="0" w:line="240" w:lineRule="auto"/>
              <w:jc w:val="both"/>
              <w:rPr>
                <w:rFonts w:ascii="Cambria" w:hAnsi="Cambria" w:cs="Arial"/>
                <w:noProof/>
                <w:sz w:val="20"/>
                <w:szCs w:val="20"/>
              </w:rPr>
            </w:pPr>
            <w:r w:rsidRPr="00591061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t>min. wykształcenie wyższe: na kierunku muzyka lub</w:t>
            </w:r>
            <w:r w:rsidRPr="00591061">
              <w:rPr>
                <w:bCs/>
                <w:color w:val="000000"/>
              </w:rPr>
              <w:t xml:space="preserve"> </w:t>
            </w:r>
            <w:r w:rsidRPr="00591061">
              <w:rPr>
                <w:rFonts w:ascii="Cambria" w:hAnsi="Cambria"/>
                <w:bCs/>
                <w:color w:val="000000"/>
                <w:sz w:val="20"/>
                <w:szCs w:val="20"/>
              </w:rPr>
              <w:t>filmoznawstwo u</w:t>
            </w:r>
            <w:r w:rsidRPr="00591061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t>zupełnione studiami podyplomowymi w zakresie psychologii, pedagogiki, nauk o rodzinie, resocjalizacji lub kursem kwalifikacyjnym z zakresu pedagogiki opiekuńczo-wychowawczej</w:t>
            </w:r>
            <w:r w:rsidRPr="00591061">
              <w:rPr>
                <w:rFonts w:ascii="Cambria" w:hAnsi="Cambria" w:cs="Arial"/>
                <w:noProof/>
                <w:color w:val="000000"/>
                <w:sz w:val="20"/>
                <w:szCs w:val="20"/>
              </w:rPr>
              <w:t xml:space="preserve"> oraz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 minimum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>roczne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 doświadczenie w prowadzeniu zajęć teatranych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 xml:space="preserve"> lub 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>artystycznych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 xml:space="preserve"> 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lub muzycznych </w:t>
            </w:r>
            <w:r w:rsidRPr="00F81C43">
              <w:rPr>
                <w:rFonts w:ascii="Cambria" w:hAnsi="Cambria"/>
                <w:sz w:val="20"/>
                <w:szCs w:val="20"/>
              </w:rPr>
              <w:t>w tym metodą dramy</w:t>
            </w:r>
            <w:r w:rsidRPr="00F81C43">
              <w:rPr>
                <w:rFonts w:ascii="Cambria" w:hAnsi="Cambria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 xml:space="preserve"> oraz 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>doświadczenie</w:t>
            </w:r>
            <w:r w:rsidRPr="00F81C43">
              <w:rPr>
                <w:rFonts w:ascii="Cambria" w:hAnsi="Cambria"/>
                <w:sz w:val="20"/>
                <w:szCs w:val="20"/>
              </w:rPr>
              <w:t xml:space="preserve"> pracy ze sprzętem kamerą, aparatem fotograficznym</w:t>
            </w:r>
            <w:r w:rsidRPr="00F81C43">
              <w:rPr>
                <w:rFonts w:ascii="Cambria" w:hAnsi="Cambria" w:cs="Arial"/>
                <w:noProof/>
                <w:sz w:val="20"/>
                <w:szCs w:val="20"/>
              </w:rPr>
              <w:t xml:space="preserve"> </w:t>
            </w:r>
            <w:r w:rsidRPr="00B11A4D">
              <w:rPr>
                <w:rFonts w:ascii="Cambria" w:hAnsi="Cambria" w:cs="Arial"/>
                <w:noProof/>
                <w:sz w:val="20"/>
                <w:szCs w:val="20"/>
              </w:rPr>
              <w:t xml:space="preserve">w ciągu ostatnich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>5</w:t>
            </w:r>
            <w:r w:rsidRPr="00B11A4D">
              <w:rPr>
                <w:rFonts w:ascii="Cambria" w:hAnsi="Cambria" w:cs="Arial"/>
                <w:noProof/>
                <w:sz w:val="20"/>
                <w:szCs w:val="20"/>
              </w:rPr>
              <w:t xml:space="preserve"> lat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DC29" w14:textId="77777777" w:rsidR="00F955DC" w:rsidRDefault="00F955DC" w:rsidP="00F955DC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□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do 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>1 rok</w:t>
            </w:r>
            <w:r>
              <w:rPr>
                <w:rFonts w:asciiTheme="majorHAnsi" w:hAnsiTheme="majorHAnsi"/>
                <w:sz w:val="20"/>
                <w:szCs w:val="20"/>
              </w:rPr>
              <w:t>u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646AC2B8" w14:textId="77777777" w:rsidR="00F955DC" w:rsidRPr="00F749EC" w:rsidRDefault="00F955DC" w:rsidP="00F955DC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6EBD0507" w14:textId="77777777" w:rsidR="00F955DC" w:rsidRDefault="00F955DC" w:rsidP="00F955DC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1 roku do 2 lat </w:t>
            </w:r>
            <w:r>
              <w:rPr>
                <w:rFonts w:asciiTheme="majorHAnsi" w:hAnsiTheme="majorHAnsi"/>
                <w:sz w:val="20"/>
                <w:szCs w:val="20"/>
              </w:rPr>
              <w:t>w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>łącznie</w:t>
            </w:r>
          </w:p>
          <w:p w14:paraId="6476C4DE" w14:textId="77777777" w:rsidR="00F955DC" w:rsidRPr="00F749EC" w:rsidRDefault="00F955DC" w:rsidP="00F955DC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3B6B6512" w14:textId="77777777" w:rsidR="00F955DC" w:rsidRDefault="00F955DC" w:rsidP="00F955DC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2 lat do 3 lat włącznie </w:t>
            </w:r>
          </w:p>
          <w:p w14:paraId="22113703" w14:textId="77777777" w:rsidR="00F955DC" w:rsidRDefault="00F955DC" w:rsidP="00F955DC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5C322F8E" w14:textId="09782EE8" w:rsidR="00F955DC" w:rsidRPr="00F749EC" w:rsidRDefault="00F955DC" w:rsidP="00F955DC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>□ powyżej 3 lata</w:t>
            </w: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3A59" w14:textId="35EB2D79" w:rsidR="00F955DC" w:rsidRPr="00C92D8C" w:rsidRDefault="00F955DC" w:rsidP="00F955DC">
            <w:pPr>
              <w:pStyle w:val="Bezodstpw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2D8C">
              <w:rPr>
                <w:rFonts w:asciiTheme="majorHAnsi" w:hAnsiTheme="majorHAnsi"/>
                <w:sz w:val="20"/>
                <w:szCs w:val="20"/>
              </w:rPr>
              <w:t>Własne / oddane do dyspozycji *</w:t>
            </w:r>
          </w:p>
        </w:tc>
      </w:tr>
      <w:tr w:rsidR="00F955DC" w:rsidRPr="00340A5B" w14:paraId="181A56F6" w14:textId="77777777" w:rsidTr="00334EAD">
        <w:trPr>
          <w:trHeight w:val="651"/>
          <w:jc w:val="center"/>
        </w:trPr>
        <w:tc>
          <w:tcPr>
            <w:tcW w:w="13888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93FB3F" w14:textId="727CD66B" w:rsidR="00F955DC" w:rsidRPr="00C92D8C" w:rsidRDefault="00F955DC" w:rsidP="00F955DC">
            <w:pPr>
              <w:pStyle w:val="Bezodstpw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61F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lastRenderedPageBreak/>
              <w:t>Zadanie 6</w:t>
            </w:r>
            <w:r w:rsidRPr="006861F2">
              <w:rPr>
                <w:rFonts w:ascii="Cambria" w:hAnsi="Cambria"/>
                <w:color w:val="000000"/>
                <w:sz w:val="20"/>
                <w:szCs w:val="20"/>
              </w:rPr>
              <w:t xml:space="preserve"> – </w:t>
            </w:r>
            <w:r w:rsidRPr="006861F2">
              <w:rPr>
                <w:rFonts w:ascii="Cambria" w:hAnsi="Cambria"/>
                <w:b/>
                <w:color w:val="000000"/>
                <w:sz w:val="20"/>
                <w:szCs w:val="20"/>
              </w:rPr>
              <w:t>Zajęcia z przedsiębiorczości</w:t>
            </w:r>
          </w:p>
        </w:tc>
      </w:tr>
      <w:tr w:rsidR="00F955DC" w:rsidRPr="00340A5B" w14:paraId="4944BBD5" w14:textId="77777777" w:rsidTr="00C92D8C">
        <w:trPr>
          <w:trHeight w:val="651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6955C3E4" w14:textId="289AE318" w:rsidR="00F955DC" w:rsidRDefault="00F955DC" w:rsidP="00F955DC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1A48E316" w14:textId="08CC81C4" w:rsidR="00F955DC" w:rsidRDefault="00F955DC" w:rsidP="00F955DC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4317" w:type="dxa"/>
            <w:gridSpan w:val="2"/>
            <w:vAlign w:val="center"/>
          </w:tcPr>
          <w:p w14:paraId="3ACBF80D" w14:textId="358F7D0A" w:rsidR="00F61151" w:rsidRPr="00591061" w:rsidRDefault="00F61151" w:rsidP="00F61151">
            <w:pPr>
              <w:jc w:val="both"/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</w:pPr>
            <w:r w:rsidRPr="00591061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t xml:space="preserve">min. wykształcenie wyższe na kierunku pedagogika, pedagogika specjalna, psychologia, socjologia, praca socjalna, nauki o rodzinie, lub na innym kierunku, którego program obejmuje resocjalizację, pracę socjalną, pedagogikę opiekuńczo-wychowawczą, uzupełnione studiami podyplomowymi związanymi </w:t>
            </w:r>
            <w:r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br/>
            </w:r>
            <w:r w:rsidRPr="00591061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t>z przedsiębiorczością</w:t>
            </w:r>
          </w:p>
          <w:p w14:paraId="3DF7D61A" w14:textId="77777777" w:rsidR="00F61151" w:rsidRPr="00591061" w:rsidRDefault="00F61151" w:rsidP="00F61151">
            <w:pPr>
              <w:jc w:val="both"/>
              <w:rPr>
                <w:rFonts w:ascii="Cambria" w:hAnsi="Cambria" w:cs="Arial"/>
                <w:noProof/>
                <w:color w:val="000000"/>
                <w:sz w:val="20"/>
                <w:szCs w:val="20"/>
              </w:rPr>
            </w:pPr>
            <w:r w:rsidRPr="00591061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t>lub</w:t>
            </w:r>
          </w:p>
          <w:p w14:paraId="793C93FD" w14:textId="67DD72F1" w:rsidR="00F955DC" w:rsidRPr="00E33AB8" w:rsidRDefault="00F61151" w:rsidP="00F61151">
            <w:pPr>
              <w:snapToGrid w:val="0"/>
              <w:spacing w:after="0" w:line="240" w:lineRule="auto"/>
              <w:jc w:val="both"/>
              <w:rPr>
                <w:rFonts w:ascii="Cambria" w:hAnsi="Cambria" w:cs="Arial"/>
                <w:noProof/>
                <w:sz w:val="20"/>
                <w:szCs w:val="20"/>
              </w:rPr>
            </w:pPr>
            <w:r w:rsidRPr="00591061">
              <w:rPr>
                <w:rFonts w:ascii="Cambria" w:hAnsi="Cambria" w:cs="Arial"/>
                <w:noProof/>
                <w:color w:val="000000"/>
                <w:sz w:val="20"/>
                <w:szCs w:val="20"/>
              </w:rPr>
              <w:lastRenderedPageBreak/>
              <w:t xml:space="preserve"> min. wykształcenie </w:t>
            </w:r>
            <w:r w:rsidRPr="00591061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t>wyższe kierunkowe uzupełnione studiami podyplomowymi w zakresie psychologii, pedagogiki, nauk o rodzinie, resocjalizacji lub kursem kwalifikacyjnym z zakresu pedagogiki opiekuńczo-wychowawczej</w:t>
            </w:r>
            <w:r w:rsidRPr="00591061">
              <w:rPr>
                <w:rFonts w:ascii="Cambria" w:hAnsi="Cambria" w:cs="Arial"/>
                <w:noProof/>
                <w:color w:val="000000"/>
                <w:sz w:val="20"/>
                <w:szCs w:val="20"/>
              </w:rPr>
              <w:t xml:space="preserve"> oraz minimum roczne</w:t>
            </w:r>
            <w:r w:rsidRPr="009E3B35">
              <w:rPr>
                <w:rFonts w:ascii="Cambria" w:hAnsi="Cambria" w:cs="Arial"/>
                <w:noProof/>
                <w:sz w:val="20"/>
                <w:szCs w:val="20"/>
              </w:rPr>
              <w:t xml:space="preserve"> doświadczenie w prowadzeniu zajęć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 xml:space="preserve">o tematyce </w:t>
            </w:r>
            <w:r w:rsidRPr="00CE4CAA">
              <w:rPr>
                <w:rFonts w:ascii="Cambria" w:hAnsi="Cambria"/>
                <w:sz w:val="20"/>
                <w:szCs w:val="20"/>
              </w:rPr>
              <w:t>tożsamej lub podobnej tj. z zakresu</w:t>
            </w:r>
            <w:r w:rsidRPr="00CE4CAA">
              <w:rPr>
                <w:rFonts w:ascii="Cambria" w:hAnsi="Cambria" w:cs="Arial"/>
                <w:noProof/>
                <w:sz w:val="20"/>
                <w:szCs w:val="20"/>
              </w:rPr>
              <w:t>:</w:t>
            </w:r>
            <w:r>
              <w:rPr>
                <w:rFonts w:ascii="Cambria" w:hAnsi="Cambria"/>
                <w:color w:val="393939"/>
                <w:sz w:val="20"/>
                <w:szCs w:val="20"/>
                <w:shd w:val="clear" w:color="auto" w:fill="FFFFFF"/>
              </w:rPr>
              <w:t xml:space="preserve"> </w:t>
            </w:r>
            <w:r w:rsidRPr="00504791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przedsiębiorczości </w:t>
            </w:r>
            <w:r w:rsidRPr="00B11A4D">
              <w:rPr>
                <w:rFonts w:ascii="Cambria" w:hAnsi="Cambria" w:cs="Arial"/>
                <w:noProof/>
                <w:sz w:val="20"/>
                <w:szCs w:val="20"/>
              </w:rPr>
              <w:t xml:space="preserve">w ciągu ostatnich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>5</w:t>
            </w:r>
            <w:r w:rsidRPr="00B11A4D">
              <w:rPr>
                <w:rFonts w:ascii="Cambria" w:hAnsi="Cambria" w:cs="Arial"/>
                <w:noProof/>
                <w:sz w:val="20"/>
                <w:szCs w:val="20"/>
              </w:rPr>
              <w:t xml:space="preserve"> lat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7CD8" w14:textId="77777777" w:rsidR="00F955DC" w:rsidRDefault="00F955DC" w:rsidP="00F955DC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□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do 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>1 rok</w:t>
            </w:r>
            <w:r>
              <w:rPr>
                <w:rFonts w:asciiTheme="majorHAnsi" w:hAnsiTheme="majorHAnsi"/>
                <w:sz w:val="20"/>
                <w:szCs w:val="20"/>
              </w:rPr>
              <w:t>u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0D523A0C" w14:textId="77777777" w:rsidR="00F955DC" w:rsidRPr="00F749EC" w:rsidRDefault="00F955DC" w:rsidP="00F955DC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26898E17" w14:textId="77777777" w:rsidR="00F955DC" w:rsidRDefault="00F955DC" w:rsidP="00F955DC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1 roku do 2 lat </w:t>
            </w:r>
            <w:r>
              <w:rPr>
                <w:rFonts w:asciiTheme="majorHAnsi" w:hAnsiTheme="majorHAnsi"/>
                <w:sz w:val="20"/>
                <w:szCs w:val="20"/>
              </w:rPr>
              <w:t>w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>łącznie</w:t>
            </w:r>
          </w:p>
          <w:p w14:paraId="061CD6E2" w14:textId="77777777" w:rsidR="00F955DC" w:rsidRPr="00F749EC" w:rsidRDefault="00F955DC" w:rsidP="00F955DC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1B6C5D5E" w14:textId="77777777" w:rsidR="00F955DC" w:rsidRDefault="00F955DC" w:rsidP="00F955DC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2 lat do 3 lat włącznie </w:t>
            </w:r>
          </w:p>
          <w:p w14:paraId="27469AA5" w14:textId="77777777" w:rsidR="00F955DC" w:rsidRDefault="00F955DC" w:rsidP="00F955DC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24063850" w14:textId="5AA767F5" w:rsidR="00F955DC" w:rsidRPr="00F749EC" w:rsidRDefault="00F955DC" w:rsidP="00F955DC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>□ powyżej 3 lata</w:t>
            </w: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2204" w14:textId="7F2A67CD" w:rsidR="00F955DC" w:rsidRPr="00C92D8C" w:rsidRDefault="00F955DC" w:rsidP="00F955DC">
            <w:pPr>
              <w:pStyle w:val="Bezodstpw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2D8C">
              <w:rPr>
                <w:rFonts w:asciiTheme="majorHAnsi" w:hAnsiTheme="majorHAnsi"/>
                <w:sz w:val="20"/>
                <w:szCs w:val="20"/>
              </w:rPr>
              <w:t>Własne / oddane do dyspozycji *</w:t>
            </w:r>
          </w:p>
        </w:tc>
      </w:tr>
      <w:tr w:rsidR="00F955DC" w:rsidRPr="00340A5B" w14:paraId="3D38D759" w14:textId="77777777" w:rsidTr="00334EAD">
        <w:trPr>
          <w:trHeight w:val="651"/>
          <w:jc w:val="center"/>
        </w:trPr>
        <w:tc>
          <w:tcPr>
            <w:tcW w:w="13888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6C424F" w14:textId="2A995FBA" w:rsidR="00F955DC" w:rsidRPr="00C92D8C" w:rsidRDefault="007B56E7" w:rsidP="00F955DC">
            <w:pPr>
              <w:pStyle w:val="Bezodstpw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61F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lastRenderedPageBreak/>
              <w:t>Zadanie 7</w:t>
            </w:r>
            <w:r w:rsidRPr="006861F2">
              <w:rPr>
                <w:rFonts w:ascii="Cambria" w:hAnsi="Cambria"/>
                <w:color w:val="000000"/>
                <w:sz w:val="20"/>
                <w:szCs w:val="20"/>
              </w:rPr>
              <w:t xml:space="preserve"> – </w:t>
            </w:r>
            <w:r w:rsidRPr="00591061">
              <w:rPr>
                <w:rFonts w:ascii="Cambria" w:hAnsi="Cambria"/>
                <w:b/>
                <w:color w:val="000000"/>
                <w:sz w:val="20"/>
                <w:szCs w:val="20"/>
              </w:rPr>
              <w:t>Zajęcia z psychologiem dla dzieci</w:t>
            </w:r>
          </w:p>
        </w:tc>
      </w:tr>
      <w:tr w:rsidR="00F955DC" w:rsidRPr="00340A5B" w14:paraId="65F3A73E" w14:textId="77777777" w:rsidTr="00C92D8C">
        <w:trPr>
          <w:trHeight w:val="651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0D82AED0" w14:textId="18DD2A45" w:rsidR="00F955DC" w:rsidRDefault="00F955DC" w:rsidP="00F955DC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6979248C" w14:textId="608F5329" w:rsidR="00F955DC" w:rsidRDefault="00F955DC" w:rsidP="00F955DC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4317" w:type="dxa"/>
            <w:gridSpan w:val="2"/>
            <w:vAlign w:val="center"/>
          </w:tcPr>
          <w:p w14:paraId="677BF788" w14:textId="664C0EDC" w:rsidR="00F955DC" w:rsidRPr="00E33AB8" w:rsidRDefault="00F955DC" w:rsidP="00F955DC">
            <w:pPr>
              <w:snapToGrid w:val="0"/>
              <w:spacing w:after="0" w:line="240" w:lineRule="auto"/>
              <w:jc w:val="both"/>
              <w:rPr>
                <w:rFonts w:ascii="Cambria" w:hAnsi="Cambria" w:cs="Arial"/>
                <w:noProof/>
                <w:sz w:val="20"/>
                <w:szCs w:val="20"/>
              </w:rPr>
            </w:pPr>
            <w:r w:rsidRPr="009E3B35">
              <w:rPr>
                <w:rFonts w:ascii="Cambria" w:hAnsi="Cambria" w:cs="Arial"/>
                <w:noProof/>
                <w:sz w:val="20"/>
                <w:szCs w:val="20"/>
              </w:rPr>
              <w:t>osoba posiadająca min.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 xml:space="preserve"> 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wykształcenie wyższe </w:t>
            </w:r>
            <w:r w:rsidRPr="00CE4CAA">
              <w:rPr>
                <w:rFonts w:ascii="Cambria" w:hAnsi="Cambria"/>
                <w:sz w:val="20"/>
                <w:szCs w:val="20"/>
              </w:rPr>
              <w:t xml:space="preserve">psychologiczne 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oraz minimum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>roczne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 doświadczenie w prowadzeniu zajęć </w:t>
            </w:r>
            <w:r w:rsidRPr="00302CCE">
              <w:rPr>
                <w:rFonts w:ascii="Cambria" w:hAnsi="Cambria"/>
                <w:sz w:val="20"/>
                <w:szCs w:val="20"/>
              </w:rPr>
              <w:t xml:space="preserve">z osobami wykluczonymi społecznie </w:t>
            </w:r>
            <w:r w:rsidRPr="00B11A4D">
              <w:rPr>
                <w:rFonts w:ascii="Cambria" w:hAnsi="Cambria" w:cs="Arial"/>
                <w:noProof/>
                <w:sz w:val="20"/>
                <w:szCs w:val="20"/>
              </w:rPr>
              <w:t xml:space="preserve">w ciągu ostatnich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>5</w:t>
            </w:r>
            <w:r w:rsidRPr="00B11A4D">
              <w:rPr>
                <w:rFonts w:ascii="Cambria" w:hAnsi="Cambria" w:cs="Arial"/>
                <w:noProof/>
                <w:sz w:val="20"/>
                <w:szCs w:val="20"/>
              </w:rPr>
              <w:t xml:space="preserve"> lat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0A005" w14:textId="77777777" w:rsidR="00F955DC" w:rsidRDefault="00F955DC" w:rsidP="00F955DC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do 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>1 rok</w:t>
            </w:r>
            <w:r>
              <w:rPr>
                <w:rFonts w:asciiTheme="majorHAnsi" w:hAnsiTheme="majorHAnsi"/>
                <w:sz w:val="20"/>
                <w:szCs w:val="20"/>
              </w:rPr>
              <w:t>u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2C97A20E" w14:textId="77777777" w:rsidR="00F955DC" w:rsidRPr="00F749EC" w:rsidRDefault="00F955DC" w:rsidP="00F955DC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5030BC71" w14:textId="77777777" w:rsidR="00F955DC" w:rsidRDefault="00F955DC" w:rsidP="00F955DC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1 roku do 2 lat </w:t>
            </w:r>
            <w:r>
              <w:rPr>
                <w:rFonts w:asciiTheme="majorHAnsi" w:hAnsiTheme="majorHAnsi"/>
                <w:sz w:val="20"/>
                <w:szCs w:val="20"/>
              </w:rPr>
              <w:t>w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>łącznie</w:t>
            </w:r>
          </w:p>
          <w:p w14:paraId="78BA0E38" w14:textId="77777777" w:rsidR="00F955DC" w:rsidRPr="00F749EC" w:rsidRDefault="00F955DC" w:rsidP="00F955DC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14C06C03" w14:textId="77777777" w:rsidR="00F955DC" w:rsidRDefault="00F955DC" w:rsidP="00F955DC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2 lat do 3 lat włącznie </w:t>
            </w:r>
          </w:p>
          <w:p w14:paraId="34FC77B2" w14:textId="77777777" w:rsidR="00F955DC" w:rsidRDefault="00F955DC" w:rsidP="00F955DC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19D41318" w14:textId="5488C1E0" w:rsidR="00F955DC" w:rsidRPr="00F749EC" w:rsidRDefault="00F955DC" w:rsidP="00F955DC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>□ powyżej 3 lata</w:t>
            </w: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D4EC4" w14:textId="3800D8C7" w:rsidR="00F955DC" w:rsidRPr="00C92D8C" w:rsidRDefault="00F955DC" w:rsidP="00F955DC">
            <w:pPr>
              <w:pStyle w:val="Bezodstpw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2D8C">
              <w:rPr>
                <w:rFonts w:asciiTheme="majorHAnsi" w:hAnsiTheme="majorHAnsi"/>
                <w:sz w:val="20"/>
                <w:szCs w:val="20"/>
              </w:rPr>
              <w:t>Własne / oddane do dyspozycji *</w:t>
            </w:r>
          </w:p>
        </w:tc>
      </w:tr>
      <w:tr w:rsidR="007B56E7" w:rsidRPr="00340A5B" w14:paraId="18D79DB9" w14:textId="77777777" w:rsidTr="007D4839">
        <w:trPr>
          <w:trHeight w:val="651"/>
          <w:jc w:val="center"/>
        </w:trPr>
        <w:tc>
          <w:tcPr>
            <w:tcW w:w="13888" w:type="dxa"/>
            <w:gridSpan w:val="6"/>
            <w:tcBorders>
              <w:right w:val="single" w:sz="4" w:space="0" w:color="auto"/>
            </w:tcBorders>
            <w:vAlign w:val="center"/>
          </w:tcPr>
          <w:p w14:paraId="0F8267DF" w14:textId="0F717C55" w:rsidR="007B56E7" w:rsidRPr="00C92D8C" w:rsidRDefault="007B56E7" w:rsidP="00F955DC">
            <w:pPr>
              <w:pStyle w:val="Bezodstpw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91061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Zadanie 8 – Zajęcia z psychologiem dla dorosłych</w:t>
            </w:r>
          </w:p>
        </w:tc>
      </w:tr>
      <w:tr w:rsidR="007B56E7" w:rsidRPr="00340A5B" w14:paraId="75D76D27" w14:textId="77777777" w:rsidTr="00C92D8C">
        <w:trPr>
          <w:trHeight w:val="651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1268AF29" w14:textId="7CAE19C1" w:rsidR="007B56E7" w:rsidRDefault="007C6337" w:rsidP="00F955DC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551468E6" w14:textId="3B921572" w:rsidR="007B56E7" w:rsidRDefault="00484A96" w:rsidP="00F955DC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4317" w:type="dxa"/>
            <w:gridSpan w:val="2"/>
            <w:vAlign w:val="center"/>
          </w:tcPr>
          <w:p w14:paraId="0B091174" w14:textId="33AEFC18" w:rsidR="007B56E7" w:rsidRPr="009E3B35" w:rsidRDefault="00484A96" w:rsidP="00F955DC">
            <w:pPr>
              <w:snapToGrid w:val="0"/>
              <w:spacing w:after="0" w:line="240" w:lineRule="auto"/>
              <w:jc w:val="both"/>
              <w:rPr>
                <w:rFonts w:ascii="Cambria" w:hAnsi="Cambria" w:cs="Arial"/>
                <w:noProof/>
                <w:sz w:val="20"/>
                <w:szCs w:val="20"/>
              </w:rPr>
            </w:pPr>
            <w:r w:rsidRPr="009E3B35">
              <w:rPr>
                <w:rFonts w:ascii="Cambria" w:hAnsi="Cambria" w:cs="Arial"/>
                <w:noProof/>
                <w:sz w:val="20"/>
                <w:szCs w:val="20"/>
              </w:rPr>
              <w:t>osoba posiadająca min.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 xml:space="preserve"> 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wykształcenie wyższe </w:t>
            </w:r>
            <w:r w:rsidRPr="00CE4CAA">
              <w:rPr>
                <w:rFonts w:ascii="Cambria" w:hAnsi="Cambria"/>
                <w:sz w:val="20"/>
                <w:szCs w:val="20"/>
              </w:rPr>
              <w:t xml:space="preserve">psychologiczne 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oraz minimum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>roczne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 doświadczenie w prowadzeniu zajęć </w:t>
            </w:r>
            <w:r w:rsidRPr="00302CCE">
              <w:rPr>
                <w:rFonts w:ascii="Cambria" w:hAnsi="Cambria"/>
                <w:sz w:val="20"/>
                <w:szCs w:val="20"/>
              </w:rPr>
              <w:t xml:space="preserve">z osobami wykluczonymi społecznie </w:t>
            </w:r>
            <w:r w:rsidRPr="00B11A4D">
              <w:rPr>
                <w:rFonts w:ascii="Cambria" w:hAnsi="Cambria" w:cs="Arial"/>
                <w:noProof/>
                <w:sz w:val="20"/>
                <w:szCs w:val="20"/>
              </w:rPr>
              <w:t xml:space="preserve">w ciągu ostatnich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>5</w:t>
            </w:r>
            <w:r w:rsidRPr="00B11A4D">
              <w:rPr>
                <w:rFonts w:ascii="Cambria" w:hAnsi="Cambria" w:cs="Arial"/>
                <w:noProof/>
                <w:sz w:val="20"/>
                <w:szCs w:val="20"/>
              </w:rPr>
              <w:t xml:space="preserve"> lat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24DB" w14:textId="77777777" w:rsidR="00484A96" w:rsidRDefault="00484A96" w:rsidP="00484A9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do 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>1 rok</w:t>
            </w:r>
            <w:r>
              <w:rPr>
                <w:rFonts w:asciiTheme="majorHAnsi" w:hAnsiTheme="majorHAnsi"/>
                <w:sz w:val="20"/>
                <w:szCs w:val="20"/>
              </w:rPr>
              <w:t>u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2C618C4C" w14:textId="77777777" w:rsidR="00484A96" w:rsidRPr="00F749EC" w:rsidRDefault="00484A96" w:rsidP="00484A9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355015EE" w14:textId="77777777" w:rsidR="00484A96" w:rsidRDefault="00484A96" w:rsidP="00484A9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1 roku do 2 lat </w:t>
            </w:r>
            <w:r>
              <w:rPr>
                <w:rFonts w:asciiTheme="majorHAnsi" w:hAnsiTheme="majorHAnsi"/>
                <w:sz w:val="20"/>
                <w:szCs w:val="20"/>
              </w:rPr>
              <w:t>w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>łącznie</w:t>
            </w:r>
          </w:p>
          <w:p w14:paraId="5C6616EA" w14:textId="77777777" w:rsidR="00484A96" w:rsidRPr="00F749EC" w:rsidRDefault="00484A96" w:rsidP="00484A9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5389E579" w14:textId="77777777" w:rsidR="00484A96" w:rsidRDefault="00484A96" w:rsidP="00484A9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2 lat do 3 lat włącznie </w:t>
            </w:r>
          </w:p>
          <w:p w14:paraId="6C354452" w14:textId="77777777" w:rsidR="00484A96" w:rsidRDefault="00484A96" w:rsidP="00484A9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75EF5712" w14:textId="528AF72C" w:rsidR="007B56E7" w:rsidRPr="00F749EC" w:rsidRDefault="00484A96" w:rsidP="00484A9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>□ powyżej 3 lata</w:t>
            </w: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35C3" w14:textId="6267EC60" w:rsidR="007B56E7" w:rsidRPr="00C92D8C" w:rsidRDefault="00484A96" w:rsidP="00F955DC">
            <w:pPr>
              <w:pStyle w:val="Bezodstpw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2D8C">
              <w:rPr>
                <w:rFonts w:asciiTheme="majorHAnsi" w:hAnsiTheme="majorHAnsi"/>
                <w:sz w:val="20"/>
                <w:szCs w:val="20"/>
              </w:rPr>
              <w:t>Własne / oddane do dyspozycji *</w:t>
            </w:r>
          </w:p>
        </w:tc>
      </w:tr>
      <w:tr w:rsidR="007B56E7" w:rsidRPr="00340A5B" w14:paraId="0D2A0EC4" w14:textId="77777777" w:rsidTr="00AA0085">
        <w:trPr>
          <w:trHeight w:val="651"/>
          <w:jc w:val="center"/>
        </w:trPr>
        <w:tc>
          <w:tcPr>
            <w:tcW w:w="13888" w:type="dxa"/>
            <w:gridSpan w:val="6"/>
            <w:tcBorders>
              <w:right w:val="single" w:sz="4" w:space="0" w:color="auto"/>
            </w:tcBorders>
            <w:vAlign w:val="center"/>
          </w:tcPr>
          <w:p w14:paraId="0EA28DE4" w14:textId="3FC3F532" w:rsidR="007B56E7" w:rsidRPr="00C92D8C" w:rsidRDefault="007B56E7" w:rsidP="00F955DC">
            <w:pPr>
              <w:pStyle w:val="Bezodstpw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91061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Zadanie 9 – Zajęcia z psychologiem - Poradnictwo rodzinne (terapia grupowa)</w:t>
            </w:r>
          </w:p>
        </w:tc>
      </w:tr>
      <w:tr w:rsidR="007B56E7" w:rsidRPr="00340A5B" w14:paraId="52676588" w14:textId="77777777" w:rsidTr="00C92D8C">
        <w:trPr>
          <w:trHeight w:val="651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1C271D42" w14:textId="3E1EF015" w:rsidR="007B56E7" w:rsidRDefault="007C6337" w:rsidP="00F955DC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239A2793" w14:textId="2F4F6566" w:rsidR="007B56E7" w:rsidRDefault="00484A96" w:rsidP="00F955DC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4317" w:type="dxa"/>
            <w:gridSpan w:val="2"/>
            <w:vAlign w:val="center"/>
          </w:tcPr>
          <w:p w14:paraId="6BECE786" w14:textId="298E8497" w:rsidR="007B56E7" w:rsidRPr="009E3B35" w:rsidRDefault="00484A96" w:rsidP="00F955DC">
            <w:pPr>
              <w:snapToGrid w:val="0"/>
              <w:spacing w:after="0" w:line="240" w:lineRule="auto"/>
              <w:jc w:val="both"/>
              <w:rPr>
                <w:rFonts w:ascii="Cambria" w:hAnsi="Cambria" w:cs="Arial"/>
                <w:noProof/>
                <w:sz w:val="20"/>
                <w:szCs w:val="20"/>
              </w:rPr>
            </w:pPr>
            <w:r w:rsidRPr="009E3B35">
              <w:rPr>
                <w:rFonts w:ascii="Cambria" w:hAnsi="Cambria" w:cs="Arial"/>
                <w:noProof/>
                <w:sz w:val="20"/>
                <w:szCs w:val="20"/>
              </w:rPr>
              <w:t>osoba posiadająca min.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 xml:space="preserve"> 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wykształcenie wyższe </w:t>
            </w:r>
            <w:r w:rsidRPr="00CE4CAA">
              <w:rPr>
                <w:rFonts w:ascii="Cambria" w:hAnsi="Cambria"/>
                <w:sz w:val="20"/>
                <w:szCs w:val="20"/>
              </w:rPr>
              <w:t xml:space="preserve">psychologiczne 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oraz minimum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>roczne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 doświadczenie w prowadzeniu zajęć </w:t>
            </w:r>
            <w:r w:rsidRPr="00302CCE">
              <w:rPr>
                <w:rFonts w:ascii="Cambria" w:hAnsi="Cambria"/>
                <w:sz w:val="20"/>
                <w:szCs w:val="20"/>
              </w:rPr>
              <w:t xml:space="preserve">z osobami wykluczonymi społecznie </w:t>
            </w:r>
            <w:r w:rsidRPr="00B11A4D">
              <w:rPr>
                <w:rFonts w:ascii="Cambria" w:hAnsi="Cambria" w:cs="Arial"/>
                <w:noProof/>
                <w:sz w:val="20"/>
                <w:szCs w:val="20"/>
              </w:rPr>
              <w:t xml:space="preserve">w ciągu ostatnich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>5</w:t>
            </w:r>
            <w:r w:rsidRPr="00B11A4D">
              <w:rPr>
                <w:rFonts w:ascii="Cambria" w:hAnsi="Cambria" w:cs="Arial"/>
                <w:noProof/>
                <w:sz w:val="20"/>
                <w:szCs w:val="20"/>
              </w:rPr>
              <w:t xml:space="preserve"> lat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B2191" w14:textId="77777777" w:rsidR="00484A96" w:rsidRDefault="00484A96" w:rsidP="00484A9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do 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>1 rok</w:t>
            </w:r>
            <w:r>
              <w:rPr>
                <w:rFonts w:asciiTheme="majorHAnsi" w:hAnsiTheme="majorHAnsi"/>
                <w:sz w:val="20"/>
                <w:szCs w:val="20"/>
              </w:rPr>
              <w:t>u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3A137A71" w14:textId="77777777" w:rsidR="00484A96" w:rsidRPr="00F749EC" w:rsidRDefault="00484A96" w:rsidP="00484A9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184D0574" w14:textId="77777777" w:rsidR="00484A96" w:rsidRDefault="00484A96" w:rsidP="00484A9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1 roku do 2 lat </w:t>
            </w:r>
            <w:r>
              <w:rPr>
                <w:rFonts w:asciiTheme="majorHAnsi" w:hAnsiTheme="majorHAnsi"/>
                <w:sz w:val="20"/>
                <w:szCs w:val="20"/>
              </w:rPr>
              <w:t>w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>łącznie</w:t>
            </w:r>
          </w:p>
          <w:p w14:paraId="5DD6F779" w14:textId="77777777" w:rsidR="00484A96" w:rsidRPr="00F749EC" w:rsidRDefault="00484A96" w:rsidP="00484A9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1AE0CFF9" w14:textId="77777777" w:rsidR="00484A96" w:rsidRDefault="00484A96" w:rsidP="00484A9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2 lat do 3 lat włącznie </w:t>
            </w:r>
          </w:p>
          <w:p w14:paraId="3D975654" w14:textId="77777777" w:rsidR="00484A96" w:rsidRDefault="00484A96" w:rsidP="00484A9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7A7AF790" w14:textId="71D7AA4E" w:rsidR="007B56E7" w:rsidRPr="00F749EC" w:rsidRDefault="00484A96" w:rsidP="00484A9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>□ powyżej 3 lata</w:t>
            </w: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4121" w14:textId="14893F73" w:rsidR="007B56E7" w:rsidRPr="00C92D8C" w:rsidRDefault="00484A96" w:rsidP="00F955DC">
            <w:pPr>
              <w:pStyle w:val="Bezodstpw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2D8C">
              <w:rPr>
                <w:rFonts w:asciiTheme="majorHAnsi" w:hAnsiTheme="majorHAnsi"/>
                <w:sz w:val="20"/>
                <w:szCs w:val="20"/>
              </w:rPr>
              <w:t>Własne / oddane do dyspozycji *</w:t>
            </w:r>
          </w:p>
        </w:tc>
      </w:tr>
      <w:tr w:rsidR="00F955DC" w:rsidRPr="00340A5B" w14:paraId="6446EE53" w14:textId="77777777" w:rsidTr="00334EAD">
        <w:trPr>
          <w:trHeight w:val="651"/>
          <w:jc w:val="center"/>
        </w:trPr>
        <w:tc>
          <w:tcPr>
            <w:tcW w:w="13888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3D7890" w14:textId="01B61ED3" w:rsidR="00F955DC" w:rsidRPr="00C92D8C" w:rsidRDefault="00F955DC" w:rsidP="00F955DC">
            <w:pPr>
              <w:pStyle w:val="Bezodstpw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61F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Zadanie </w:t>
            </w:r>
            <w:r w:rsidR="007B56E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10</w:t>
            </w:r>
            <w:r w:rsidRPr="006861F2">
              <w:rPr>
                <w:rFonts w:ascii="Cambria" w:hAnsi="Cambria"/>
                <w:color w:val="000000"/>
                <w:sz w:val="20"/>
                <w:szCs w:val="20"/>
              </w:rPr>
              <w:t xml:space="preserve"> – </w:t>
            </w:r>
            <w:r w:rsidRPr="006861F2">
              <w:rPr>
                <w:rFonts w:ascii="Cambria" w:hAnsi="Cambria"/>
                <w:b/>
                <w:color w:val="000000"/>
                <w:sz w:val="20"/>
                <w:szCs w:val="20"/>
              </w:rPr>
              <w:t>Prawnik</w:t>
            </w:r>
          </w:p>
        </w:tc>
      </w:tr>
      <w:tr w:rsidR="00F955DC" w:rsidRPr="00340A5B" w14:paraId="4FF878B5" w14:textId="77777777" w:rsidTr="00C92D8C">
        <w:trPr>
          <w:trHeight w:val="651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559FB72C" w14:textId="0F4D3D40" w:rsidR="00F955DC" w:rsidRDefault="00F955DC" w:rsidP="00F955DC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6B42FCA2" w14:textId="402E0855" w:rsidR="00F955DC" w:rsidRDefault="00F955DC" w:rsidP="00F955DC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4317" w:type="dxa"/>
            <w:gridSpan w:val="2"/>
            <w:vAlign w:val="center"/>
          </w:tcPr>
          <w:p w14:paraId="03E2B10A" w14:textId="6EFF72C4" w:rsidR="00F955DC" w:rsidRPr="00E33AB8" w:rsidRDefault="00F955DC" w:rsidP="00F955DC">
            <w:pPr>
              <w:snapToGrid w:val="0"/>
              <w:spacing w:after="0" w:line="240" w:lineRule="auto"/>
              <w:jc w:val="both"/>
              <w:rPr>
                <w:rFonts w:ascii="Cambria" w:hAnsi="Cambria" w:cs="Arial"/>
                <w:noProof/>
                <w:sz w:val="20"/>
                <w:szCs w:val="20"/>
              </w:rPr>
            </w:pP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osoba posiadająca min. wykształcenie 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 xml:space="preserve">prawnicze 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oraz minimum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>roczne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 doświadczenie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br/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w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 xml:space="preserve">udzielaniu porad prawnych dla </w:t>
            </w:r>
            <w:r w:rsidRPr="00302CCE">
              <w:rPr>
                <w:rFonts w:ascii="Cambria" w:hAnsi="Cambria"/>
                <w:sz w:val="20"/>
                <w:szCs w:val="20"/>
              </w:rPr>
              <w:t>os</w:t>
            </w:r>
            <w:r>
              <w:rPr>
                <w:rFonts w:ascii="Cambria" w:hAnsi="Cambria"/>
                <w:sz w:val="20"/>
                <w:szCs w:val="20"/>
              </w:rPr>
              <w:t>ó</w:t>
            </w:r>
            <w:r w:rsidRPr="00302CCE">
              <w:rPr>
                <w:rFonts w:ascii="Cambria" w:hAnsi="Cambria"/>
                <w:sz w:val="20"/>
                <w:szCs w:val="20"/>
              </w:rPr>
              <w:t>b wykluczony</w:t>
            </w:r>
            <w:r>
              <w:rPr>
                <w:rFonts w:ascii="Cambria" w:hAnsi="Cambria"/>
                <w:sz w:val="20"/>
                <w:szCs w:val="20"/>
              </w:rPr>
              <w:t>ch</w:t>
            </w:r>
            <w:r w:rsidRPr="00302CCE">
              <w:rPr>
                <w:rFonts w:ascii="Cambria" w:hAnsi="Cambria"/>
                <w:sz w:val="20"/>
                <w:szCs w:val="20"/>
              </w:rPr>
              <w:t xml:space="preserve"> społecznie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 </w:t>
            </w:r>
            <w:r w:rsidRPr="00B11A4D">
              <w:rPr>
                <w:rFonts w:ascii="Cambria" w:hAnsi="Cambria" w:cs="Arial"/>
                <w:noProof/>
                <w:sz w:val="20"/>
                <w:szCs w:val="20"/>
              </w:rPr>
              <w:t xml:space="preserve">w ciągu ostatnich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>5</w:t>
            </w:r>
            <w:r w:rsidRPr="00B11A4D">
              <w:rPr>
                <w:rFonts w:ascii="Cambria" w:hAnsi="Cambria" w:cs="Arial"/>
                <w:noProof/>
                <w:sz w:val="20"/>
                <w:szCs w:val="20"/>
              </w:rPr>
              <w:t xml:space="preserve"> lat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D492" w14:textId="77777777" w:rsidR="00F955DC" w:rsidRDefault="00F955DC" w:rsidP="00F955DC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do 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>1 rok</w:t>
            </w:r>
            <w:r>
              <w:rPr>
                <w:rFonts w:asciiTheme="majorHAnsi" w:hAnsiTheme="majorHAnsi"/>
                <w:sz w:val="20"/>
                <w:szCs w:val="20"/>
              </w:rPr>
              <w:t>u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235EB07E" w14:textId="77777777" w:rsidR="00F955DC" w:rsidRPr="00F749EC" w:rsidRDefault="00F955DC" w:rsidP="00F955DC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02A5A83F" w14:textId="77777777" w:rsidR="00F955DC" w:rsidRDefault="00F955DC" w:rsidP="00F955DC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1 roku do 2 lat </w:t>
            </w:r>
            <w:r>
              <w:rPr>
                <w:rFonts w:asciiTheme="majorHAnsi" w:hAnsiTheme="majorHAnsi"/>
                <w:sz w:val="20"/>
                <w:szCs w:val="20"/>
              </w:rPr>
              <w:t>w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>łącznie</w:t>
            </w:r>
          </w:p>
          <w:p w14:paraId="28341D87" w14:textId="77777777" w:rsidR="00F955DC" w:rsidRPr="00F749EC" w:rsidRDefault="00F955DC" w:rsidP="00F955DC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725D9710" w14:textId="77777777" w:rsidR="00F955DC" w:rsidRDefault="00F955DC" w:rsidP="00F955DC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2 lat do 3 lat włącznie </w:t>
            </w:r>
          </w:p>
          <w:p w14:paraId="0B793B8C" w14:textId="77777777" w:rsidR="00F955DC" w:rsidRDefault="00F955DC" w:rsidP="00F955DC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2AAE8C8C" w14:textId="44EE31B7" w:rsidR="00F955DC" w:rsidRPr="00F749EC" w:rsidRDefault="00F955DC" w:rsidP="00F955DC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>□ powyżej 3 lata</w:t>
            </w: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2AE61" w14:textId="213380EA" w:rsidR="00F955DC" w:rsidRPr="00C92D8C" w:rsidRDefault="00F955DC" w:rsidP="00F955DC">
            <w:pPr>
              <w:pStyle w:val="Bezodstpw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2D8C">
              <w:rPr>
                <w:rFonts w:asciiTheme="majorHAnsi" w:hAnsiTheme="majorHAnsi"/>
                <w:sz w:val="20"/>
                <w:szCs w:val="20"/>
              </w:rPr>
              <w:t>Własne / oddane do dyspozycji *</w:t>
            </w:r>
          </w:p>
        </w:tc>
      </w:tr>
    </w:tbl>
    <w:p w14:paraId="5E19DB08" w14:textId="77777777" w:rsidR="00D7318A" w:rsidRPr="00BC2F97" w:rsidRDefault="00D7318A" w:rsidP="005F2E3D">
      <w:pPr>
        <w:pStyle w:val="Default"/>
        <w:rPr>
          <w:rFonts w:asciiTheme="majorHAnsi" w:hAnsiTheme="majorHAnsi" w:cs="Arial"/>
          <w:sz w:val="18"/>
          <w:szCs w:val="18"/>
        </w:rPr>
      </w:pPr>
    </w:p>
    <w:p w14:paraId="20F4AC62" w14:textId="77777777" w:rsidR="0004088B" w:rsidRPr="00BC2F97" w:rsidRDefault="0004088B" w:rsidP="005F2E3D">
      <w:pPr>
        <w:pStyle w:val="Default"/>
        <w:rPr>
          <w:rFonts w:asciiTheme="majorHAnsi" w:hAnsiTheme="majorHAnsi" w:cs="Arial"/>
          <w:sz w:val="18"/>
          <w:szCs w:val="18"/>
        </w:rPr>
      </w:pPr>
      <w:r w:rsidRPr="00BC2F97">
        <w:rPr>
          <w:rFonts w:asciiTheme="majorHAnsi" w:hAnsiTheme="majorHAnsi" w:cs="Arial"/>
          <w:sz w:val="18"/>
          <w:szCs w:val="18"/>
        </w:rPr>
        <w:t xml:space="preserve">* niepotrzebne skreślić </w:t>
      </w:r>
    </w:p>
    <w:p w14:paraId="6585E359" w14:textId="77777777" w:rsidR="005F2E3D" w:rsidRDefault="0004088B" w:rsidP="005F2E3D">
      <w:pPr>
        <w:pStyle w:val="Default"/>
        <w:rPr>
          <w:rFonts w:asciiTheme="majorHAnsi" w:hAnsiTheme="majorHAnsi" w:cs="Arial"/>
          <w:sz w:val="18"/>
          <w:szCs w:val="18"/>
        </w:rPr>
      </w:pPr>
      <w:r w:rsidRPr="00BC2F97">
        <w:rPr>
          <w:rFonts w:asciiTheme="majorHAnsi" w:hAnsiTheme="majorHAnsi" w:cs="Arial"/>
          <w:sz w:val="18"/>
          <w:szCs w:val="18"/>
        </w:rPr>
        <w:t>J</w:t>
      </w:r>
      <w:r w:rsidR="005F2E3D" w:rsidRPr="00BC2F97">
        <w:rPr>
          <w:rFonts w:asciiTheme="majorHAnsi" w:hAnsiTheme="majorHAnsi" w:cs="Arial"/>
          <w:sz w:val="18"/>
          <w:szCs w:val="18"/>
        </w:rPr>
        <w:t>eżeli wykonawca poz</w:t>
      </w:r>
      <w:r w:rsidR="00792D51">
        <w:rPr>
          <w:rFonts w:asciiTheme="majorHAnsi" w:hAnsiTheme="majorHAnsi" w:cs="Arial"/>
          <w:sz w:val="18"/>
          <w:szCs w:val="18"/>
        </w:rPr>
        <w:t>ostaje w stosunku umowy cywilno</w:t>
      </w:r>
      <w:r w:rsidR="005F2E3D" w:rsidRPr="00BC2F97">
        <w:rPr>
          <w:rFonts w:asciiTheme="majorHAnsi" w:hAnsiTheme="majorHAnsi" w:cs="Arial"/>
          <w:sz w:val="18"/>
          <w:szCs w:val="18"/>
        </w:rPr>
        <w:t>prawnej pozostawiamy własne</w:t>
      </w:r>
    </w:p>
    <w:p w14:paraId="5C6FAC91" w14:textId="77777777" w:rsidR="00E50033" w:rsidRDefault="00E50033" w:rsidP="005F2E3D">
      <w:pPr>
        <w:pStyle w:val="Default"/>
        <w:rPr>
          <w:rFonts w:asciiTheme="majorHAnsi" w:hAnsiTheme="majorHAnsi" w:cs="Arial"/>
          <w:color w:val="auto"/>
          <w:sz w:val="18"/>
          <w:szCs w:val="18"/>
        </w:rPr>
      </w:pPr>
    </w:p>
    <w:p w14:paraId="433C0B58" w14:textId="77777777" w:rsidR="00C71702" w:rsidRPr="00BC2F97" w:rsidRDefault="00C71702" w:rsidP="005F2E3D">
      <w:pPr>
        <w:pStyle w:val="Default"/>
        <w:rPr>
          <w:rFonts w:asciiTheme="majorHAnsi" w:hAnsiTheme="majorHAnsi" w:cs="Arial"/>
          <w:color w:val="auto"/>
          <w:sz w:val="18"/>
          <w:szCs w:val="18"/>
        </w:rPr>
      </w:pPr>
    </w:p>
    <w:p w14:paraId="718C128C" w14:textId="50218B46" w:rsidR="0004088B" w:rsidRDefault="0004088B" w:rsidP="00C03942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1828DA01" w14:textId="5BA056DE" w:rsidR="00E555B6" w:rsidRPr="00BC2F97" w:rsidRDefault="00E555B6" w:rsidP="00917D52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sectPr w:rsidR="00E555B6" w:rsidRPr="00BC2F97" w:rsidSect="00C92D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673" w:bottom="1417" w:left="709" w:header="284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51D9F" w14:textId="77777777" w:rsidR="007A23B8" w:rsidRDefault="007A23B8">
      <w:pPr>
        <w:spacing w:after="0" w:line="240" w:lineRule="auto"/>
      </w:pPr>
      <w:r>
        <w:separator/>
      </w:r>
    </w:p>
  </w:endnote>
  <w:endnote w:type="continuationSeparator" w:id="0">
    <w:p w14:paraId="1DF6B047" w14:textId="77777777" w:rsidR="007A23B8" w:rsidRDefault="007A2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charset w:val="EE"/>
    <w:family w:val="auto"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B9BE3" w14:textId="77777777" w:rsidR="00771475" w:rsidRDefault="007714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8BB42" w14:textId="77777777" w:rsidR="00C92D8C" w:rsidRPr="00BC2F97" w:rsidRDefault="00C92D8C" w:rsidP="00C92D8C">
    <w:pPr>
      <w:spacing w:after="0" w:line="240" w:lineRule="auto"/>
      <w:jc w:val="both"/>
      <w:rPr>
        <w:rFonts w:asciiTheme="majorHAnsi" w:eastAsia="Times New Roman" w:hAnsiTheme="majorHAnsi" w:cs="Arial"/>
        <w:sz w:val="18"/>
        <w:szCs w:val="18"/>
      </w:rPr>
    </w:pPr>
  </w:p>
  <w:p w14:paraId="7514AE50" w14:textId="0E9CFEF1" w:rsidR="00C92D8C" w:rsidRPr="00BC2F97" w:rsidRDefault="00C92D8C" w:rsidP="00C92D8C">
    <w:pPr>
      <w:spacing w:after="0" w:line="240" w:lineRule="auto"/>
      <w:ind w:left="5529"/>
      <w:jc w:val="center"/>
      <w:rPr>
        <w:rFonts w:asciiTheme="majorHAnsi" w:eastAsia="Times New Roman" w:hAnsiTheme="majorHAnsi" w:cs="Arial"/>
        <w:sz w:val="18"/>
        <w:szCs w:val="18"/>
      </w:rPr>
    </w:pPr>
    <w:r>
      <w:rPr>
        <w:rFonts w:ascii="Cambria" w:hAnsi="Cambria" w:cs="Arial"/>
        <w:i/>
        <w:sz w:val="16"/>
        <w:szCs w:val="16"/>
      </w:rPr>
      <w:t xml:space="preserve">Dokument musi być podpisany kwalifikowanym podpisem elektronicznym lub podpisem zaufanym </w:t>
    </w:r>
    <w:r w:rsidR="007144A8">
      <w:rPr>
        <w:rFonts w:ascii="Cambria" w:hAnsi="Cambria" w:cs="Arial"/>
        <w:i/>
        <w:sz w:val="16"/>
        <w:szCs w:val="16"/>
      </w:rPr>
      <w:br/>
    </w:r>
    <w:r>
      <w:rPr>
        <w:rFonts w:ascii="Cambria" w:hAnsi="Cambria" w:cs="Arial"/>
        <w:i/>
        <w:sz w:val="16"/>
        <w:szCs w:val="16"/>
      </w:rPr>
      <w:t>lub elektronicznym podpisem osobistym</w:t>
    </w:r>
  </w:p>
  <w:p w14:paraId="53601F7F" w14:textId="77777777" w:rsidR="00E375FC" w:rsidRDefault="00E375FC">
    <w:pPr>
      <w:pStyle w:val="Stopka"/>
      <w:jc w:val="right"/>
      <w:rPr>
        <w:rFonts w:ascii="Verdana" w:hAnsi="Verdana"/>
        <w:b/>
        <w:sz w:val="16"/>
        <w:szCs w:val="16"/>
      </w:rPr>
    </w:pPr>
  </w:p>
  <w:p w14:paraId="29A51EE9" w14:textId="40D6A450" w:rsidR="00E375FC" w:rsidRDefault="00E375FC">
    <w:pPr>
      <w:pStyle w:val="Stopka"/>
      <w:jc w:val="right"/>
    </w:pPr>
    <w:r>
      <w:rPr>
        <w:rFonts w:ascii="Verdana" w:hAnsi="Verdana"/>
        <w:b/>
        <w:sz w:val="16"/>
        <w:szCs w:val="16"/>
      </w:rPr>
      <w:t xml:space="preserve">str. </w:t>
    </w:r>
    <w:r w:rsidR="00F73077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 w:rsidR="00F73077">
      <w:rPr>
        <w:b/>
        <w:sz w:val="16"/>
        <w:szCs w:val="16"/>
      </w:rPr>
      <w:fldChar w:fldCharType="separate"/>
    </w:r>
    <w:r w:rsidR="00FB30AF">
      <w:rPr>
        <w:b/>
        <w:noProof/>
        <w:sz w:val="16"/>
        <w:szCs w:val="16"/>
      </w:rPr>
      <w:t>11</w:t>
    </w:r>
    <w:r w:rsidR="00F73077">
      <w:rPr>
        <w:b/>
        <w:sz w:val="16"/>
        <w:szCs w:val="16"/>
      </w:rPr>
      <w:fldChar w:fldCharType="end"/>
    </w:r>
  </w:p>
  <w:p w14:paraId="3E9F86F8" w14:textId="73A26D01" w:rsidR="00E375FC" w:rsidRDefault="004C3AB5">
    <w:pPr>
      <w:spacing w:after="0" w:line="240" w:lineRule="auto"/>
      <w:ind w:left="284"/>
      <w:jc w:val="center"/>
      <w:rPr>
        <w:rFonts w:ascii="Times New Roman" w:eastAsia="Times New Roman" w:hAnsi="Times New Roman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7728" behindDoc="1" locked="0" layoutInCell="1" allowOverlap="1" wp14:anchorId="24120471" wp14:editId="5CBDACFE">
              <wp:simplePos x="0" y="0"/>
              <wp:positionH relativeFrom="column">
                <wp:posOffset>-226695</wp:posOffset>
              </wp:positionH>
              <wp:positionV relativeFrom="paragraph">
                <wp:posOffset>3362959</wp:posOffset>
              </wp:positionV>
              <wp:extent cx="6172200" cy="0"/>
              <wp:effectExtent l="0" t="0" r="0" b="0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8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<w:pict>
            <v:line w14:anchorId="5E00AC51" id="Line 1" o:spid="_x0000_s1026" style="position:absolute;z-index:-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7.85pt,264.8pt" to="468.15pt,2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" strokecolor="navy" strokeweight=".26mm">
              <v:stroke joinstyle="miter"/>
            </v:line>
          </w:pict>
        </mc:Fallback>
      </mc:AlternateContent>
    </w:r>
  </w:p>
  <w:p w14:paraId="0909A606" w14:textId="77777777" w:rsidR="00E375FC" w:rsidRDefault="00E375F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36C22" w14:textId="77777777" w:rsidR="00771475" w:rsidRDefault="007714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72A98" w14:textId="77777777" w:rsidR="007A23B8" w:rsidRDefault="007A23B8">
      <w:pPr>
        <w:spacing w:after="0" w:line="240" w:lineRule="auto"/>
      </w:pPr>
      <w:r>
        <w:separator/>
      </w:r>
    </w:p>
  </w:footnote>
  <w:footnote w:type="continuationSeparator" w:id="0">
    <w:p w14:paraId="39638539" w14:textId="77777777" w:rsidR="007A23B8" w:rsidRDefault="007A2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83070" w14:textId="77777777" w:rsidR="00771475" w:rsidRDefault="007714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horzAnchor="page" w:tblpXSpec="center" w:tblpY="316"/>
      <w:tblOverlap w:val="never"/>
      <w:tblW w:w="9356" w:type="dxa"/>
      <w:tblLook w:val="04A0" w:firstRow="1" w:lastRow="0" w:firstColumn="1" w:lastColumn="0" w:noHBand="0" w:noVBand="1"/>
    </w:tblPr>
    <w:tblGrid>
      <w:gridCol w:w="8476"/>
      <w:gridCol w:w="414"/>
      <w:gridCol w:w="466"/>
    </w:tblGrid>
    <w:tr w:rsidR="00282B67" w:rsidRPr="001D43E1" w14:paraId="6D704EC7" w14:textId="77777777" w:rsidTr="00594595">
      <w:tc>
        <w:tcPr>
          <w:tcW w:w="2660" w:type="dxa"/>
          <w:vAlign w:val="center"/>
        </w:tcPr>
        <w:tbl>
          <w:tblPr>
            <w:tblW w:w="6075" w:type="pct"/>
            <w:jc w:val="center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9"/>
            <w:gridCol w:w="1798"/>
            <w:gridCol w:w="2511"/>
            <w:gridCol w:w="1947"/>
            <w:gridCol w:w="2104"/>
            <w:gridCol w:w="540"/>
            <w:gridCol w:w="66"/>
            <w:gridCol w:w="971"/>
          </w:tblGrid>
          <w:tr w:rsidR="00795304" w:rsidRPr="00D77D6D" w14:paraId="3067F0F7" w14:textId="77777777" w:rsidTr="00603E29">
            <w:trPr>
              <w:gridBefore w:val="1"/>
              <w:gridAfter w:val="2"/>
              <w:wBefore w:w="49" w:type="pct"/>
              <w:wAfter w:w="516" w:type="pct"/>
              <w:jc w:val="center"/>
            </w:trPr>
            <w:tc>
              <w:tcPr>
                <w:tcW w:w="896" w:type="pct"/>
                <w:tcMar>
                  <w:left w:w="0" w:type="dxa"/>
                  <w:right w:w="0" w:type="dxa"/>
                </w:tcMar>
              </w:tcPr>
              <w:p w14:paraId="50551701" w14:textId="1A0556F8" w:rsidR="00795304" w:rsidRPr="00D77D6D" w:rsidRDefault="00795304" w:rsidP="00795304">
                <w:pPr>
                  <w:framePr w:hSpace="141" w:wrap="around" w:vAnchor="page" w:hAnchor="page" w:xAlign="center" w:y="316"/>
                  <w:suppressOverlap/>
                  <w:rPr>
                    <w:noProof/>
                  </w:rPr>
                </w:pPr>
                <w:bookmarkStart w:id="2" w:name="_Hlk74657434"/>
                <w:bookmarkStart w:id="3" w:name="_Hlk530999824"/>
                <w:bookmarkStart w:id="4" w:name="_Hlk530999927"/>
                <w:bookmarkStart w:id="5" w:name="_Hlk530999928"/>
                <w:bookmarkStart w:id="6" w:name="_Hlk530999941"/>
                <w:bookmarkStart w:id="7" w:name="_Hlk530999942"/>
                <w:r w:rsidRPr="000B6C71">
                  <w:rPr>
                    <w:noProof/>
                    <w:lang w:eastAsia="pl-PL"/>
                  </w:rPr>
                  <w:drawing>
                    <wp:inline distT="0" distB="0" distL="0" distR="0" wp14:anchorId="74182842" wp14:editId="6E825BB6">
                      <wp:extent cx="1028700" cy="438150"/>
                      <wp:effectExtent l="0" t="0" r="0" b="0"/>
                      <wp:docPr id="8" name="Obraz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251" w:type="pct"/>
                <w:tcMar>
                  <w:left w:w="0" w:type="dxa"/>
                  <w:right w:w="0" w:type="dxa"/>
                </w:tcMar>
              </w:tcPr>
              <w:p w14:paraId="6B606611" w14:textId="03631770" w:rsidR="00795304" w:rsidRPr="00D77D6D" w:rsidRDefault="00795304" w:rsidP="00795304">
                <w:pPr>
                  <w:framePr w:hSpace="141" w:wrap="around" w:vAnchor="page" w:hAnchor="page" w:xAlign="center" w:y="316"/>
                  <w:suppressOverlap/>
                  <w:jc w:val="center"/>
                  <w:rPr>
                    <w:noProof/>
                  </w:rPr>
                </w:pPr>
                <w:r w:rsidRPr="000B6C71">
                  <w:rPr>
                    <w:noProof/>
                    <w:lang w:eastAsia="pl-PL"/>
                  </w:rPr>
                  <w:drawing>
                    <wp:inline distT="0" distB="0" distL="0" distR="0" wp14:anchorId="5DCD53FA" wp14:editId="2A61C22E">
                      <wp:extent cx="1419225" cy="438150"/>
                      <wp:effectExtent l="0" t="0" r="9525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1922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970" w:type="pct"/>
                <w:tcMar>
                  <w:left w:w="0" w:type="dxa"/>
                  <w:right w:w="0" w:type="dxa"/>
                </w:tcMar>
              </w:tcPr>
              <w:p w14:paraId="6C3878CF" w14:textId="168BDB4A" w:rsidR="00795304" w:rsidRPr="00D77D6D" w:rsidRDefault="00795304" w:rsidP="00795304">
                <w:pPr>
                  <w:framePr w:hSpace="141" w:wrap="around" w:vAnchor="page" w:hAnchor="page" w:xAlign="center" w:y="316"/>
                  <w:ind w:right="47"/>
                  <w:suppressOverlap/>
                  <w:jc w:val="center"/>
                  <w:rPr>
                    <w:noProof/>
                  </w:rPr>
                </w:pPr>
                <w:r w:rsidRPr="000B6C71">
                  <w:rPr>
                    <w:noProof/>
                    <w:lang w:eastAsia="pl-PL"/>
                  </w:rPr>
                  <w:drawing>
                    <wp:inline distT="0" distB="0" distL="0" distR="0" wp14:anchorId="291B7C28" wp14:editId="28D88C52">
                      <wp:extent cx="962025" cy="438150"/>
                      <wp:effectExtent l="0" t="0" r="9525" b="0"/>
                      <wp:docPr id="5" name="Obraz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17" w:type="pct"/>
                <w:gridSpan w:val="2"/>
                <w:tcMar>
                  <w:left w:w="0" w:type="dxa"/>
                  <w:right w:w="0" w:type="dxa"/>
                </w:tcMar>
              </w:tcPr>
              <w:p w14:paraId="4D7F86EC" w14:textId="2B1D186B" w:rsidR="00795304" w:rsidRPr="00D77D6D" w:rsidRDefault="00795304" w:rsidP="00795304">
                <w:pPr>
                  <w:framePr w:hSpace="141" w:wrap="around" w:vAnchor="page" w:hAnchor="page" w:xAlign="center" w:y="316"/>
                  <w:suppressOverlap/>
                  <w:jc w:val="right"/>
                  <w:rPr>
                    <w:noProof/>
                  </w:rPr>
                </w:pPr>
                <w:r w:rsidRPr="000B6C71">
                  <w:rPr>
                    <w:noProof/>
                    <w:lang w:eastAsia="pl-PL"/>
                  </w:rPr>
                  <w:drawing>
                    <wp:inline distT="0" distB="0" distL="0" distR="0" wp14:anchorId="1E76D84F" wp14:editId="0BF402D3">
                      <wp:extent cx="1638300" cy="438150"/>
                      <wp:effectExtent l="0" t="0" r="0" b="0"/>
                      <wp:docPr id="4" name="Obraz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383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795304" w14:paraId="25E4C0CC" w14:textId="77777777" w:rsidTr="00603E29">
            <w:tblPrEx>
              <w:jc w:val="left"/>
              <w:tblCellMar>
                <w:left w:w="108" w:type="dxa"/>
                <w:bottom w:w="113" w:type="dxa"/>
                <w:right w:w="108" w:type="dxa"/>
              </w:tblCellMar>
              <w:tblLook w:val="00A0" w:firstRow="1" w:lastRow="0" w:firstColumn="1" w:lastColumn="0" w:noHBand="0" w:noVBand="0"/>
            </w:tblPrEx>
            <w:tc>
              <w:tcPr>
                <w:tcW w:w="4214" w:type="pct"/>
                <w:gridSpan w:val="5"/>
                <w:vAlign w:val="center"/>
              </w:tcPr>
              <w:p w14:paraId="1E93F66B" w14:textId="77777777" w:rsidR="00795304" w:rsidRDefault="00795304" w:rsidP="00795304">
                <w:pPr>
                  <w:framePr w:hSpace="141" w:wrap="around" w:vAnchor="page" w:hAnchor="page" w:xAlign="center" w:y="316"/>
                  <w:suppressOverlap/>
                  <w:rPr>
                    <w:sz w:val="20"/>
                    <w:szCs w:val="20"/>
                  </w:rPr>
                </w:pPr>
              </w:p>
            </w:tc>
            <w:tc>
              <w:tcPr>
                <w:tcW w:w="302" w:type="pct"/>
                <w:gridSpan w:val="2"/>
                <w:vAlign w:val="center"/>
              </w:tcPr>
              <w:p w14:paraId="2D6133AD" w14:textId="77777777" w:rsidR="00795304" w:rsidRDefault="00795304" w:rsidP="00795304">
                <w:pPr>
                  <w:framePr w:hSpace="141" w:wrap="around" w:vAnchor="page" w:hAnchor="page" w:xAlign="center" w:y="316"/>
                  <w:suppressOverlap/>
                </w:pPr>
              </w:p>
            </w:tc>
            <w:tc>
              <w:tcPr>
                <w:tcW w:w="484" w:type="pct"/>
                <w:vAlign w:val="center"/>
              </w:tcPr>
              <w:p w14:paraId="05082E4C" w14:textId="77777777" w:rsidR="00795304" w:rsidRDefault="00795304" w:rsidP="00795304">
                <w:pPr>
                  <w:framePr w:hSpace="141" w:wrap="around" w:vAnchor="page" w:hAnchor="page" w:xAlign="center" w:y="316"/>
                  <w:ind w:right="-108"/>
                  <w:suppressOverlap/>
                </w:pPr>
              </w:p>
            </w:tc>
          </w:tr>
        </w:tbl>
        <w:p w14:paraId="5607C5A7" w14:textId="77777777" w:rsidR="00771475" w:rsidRDefault="00771475" w:rsidP="00771475">
          <w:pPr>
            <w:pStyle w:val="Nagwek"/>
            <w:rPr>
              <w:rFonts w:ascii="Cambria" w:eastAsia="Times New Roman" w:hAnsi="Cambria" w:cs="Times New Roman"/>
              <w:sz w:val="20"/>
              <w:szCs w:val="20"/>
              <w:lang w:eastAsia="x-none"/>
            </w:rPr>
          </w:pPr>
          <w:bookmarkStart w:id="8" w:name="_Hlk62726794"/>
          <w:r>
            <w:rPr>
              <w:rFonts w:ascii="Cambria" w:hAnsi="Cambria"/>
              <w:sz w:val="20"/>
              <w:szCs w:val="20"/>
            </w:rPr>
            <w:t>Nr referencyjny: KSP.271.28.2021</w:t>
          </w:r>
          <w:bookmarkEnd w:id="8"/>
        </w:p>
        <w:bookmarkEnd w:id="2"/>
        <w:p w14:paraId="21417CEA" w14:textId="7C935EBE" w:rsidR="00282B67" w:rsidRPr="001D43E1" w:rsidRDefault="00282B67" w:rsidP="00282B67">
          <w:pPr>
            <w:jc w:val="center"/>
          </w:pPr>
        </w:p>
      </w:tc>
      <w:tc>
        <w:tcPr>
          <w:tcW w:w="2976" w:type="dxa"/>
          <w:vAlign w:val="center"/>
        </w:tcPr>
        <w:p w14:paraId="6861F100" w14:textId="4AC03EC8" w:rsidR="00282B67" w:rsidRPr="001D43E1" w:rsidRDefault="00282B67" w:rsidP="00282B67">
          <w:pPr>
            <w:jc w:val="center"/>
          </w:pPr>
        </w:p>
      </w:tc>
      <w:tc>
        <w:tcPr>
          <w:tcW w:w="3720" w:type="dxa"/>
          <w:vAlign w:val="center"/>
        </w:tcPr>
        <w:p w14:paraId="10677E98" w14:textId="4C35D9EA" w:rsidR="00282B67" w:rsidRPr="001D43E1" w:rsidRDefault="00282B67" w:rsidP="00282B67">
          <w:pPr>
            <w:jc w:val="center"/>
          </w:pPr>
        </w:p>
      </w:tc>
    </w:tr>
    <w:bookmarkEnd w:id="3"/>
    <w:bookmarkEnd w:id="4"/>
    <w:bookmarkEnd w:id="5"/>
    <w:bookmarkEnd w:id="6"/>
    <w:bookmarkEnd w:id="7"/>
  </w:tbl>
  <w:p w14:paraId="0C0FC555" w14:textId="546070FE" w:rsidR="00E375FC" w:rsidRPr="00282B67" w:rsidRDefault="00E375FC" w:rsidP="00282B6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847DF" w14:textId="77777777" w:rsidR="00771475" w:rsidRDefault="007714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Nagwek3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pStyle w:val="Nagwek4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pStyle w:val="Nagwek6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b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3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14.%2."/>
      <w:lvlJc w:val="left"/>
      <w:pPr>
        <w:tabs>
          <w:tab w:val="num" w:pos="876"/>
        </w:tabs>
        <w:ind w:left="876" w:hanging="45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Verdana" w:hAnsi="Verdana"/>
        <w:sz w:val="22"/>
        <w:szCs w:val="22"/>
      </w:rPr>
    </w:lvl>
  </w:abstractNum>
  <w:abstractNum w:abstractNumId="9" w15:restartNumberingAfterBreak="0">
    <w:nsid w:val="0000000A"/>
    <w:multiLevelType w:val="multilevel"/>
    <w:tmpl w:val="79F04DBC"/>
    <w:name w:val="WW8Num14"/>
    <w:lvl w:ilvl="0">
      <w:start w:val="7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0"/>
        </w:tabs>
        <w:ind w:left="862" w:hanging="720"/>
      </w:pPr>
      <w:rPr>
        <w:rFonts w:ascii="Verdana" w:hAnsi="Verdana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-284"/>
        </w:tabs>
        <w:ind w:left="1080" w:hanging="1080"/>
      </w:pPr>
      <w:rPr>
        <w:rFonts w:ascii="Verdana" w:hAnsi="Verdana" w:cs="Times New Roman" w:hint="default"/>
        <w:sz w:val="22"/>
        <w:szCs w:val="16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10" w15:restartNumberingAfterBreak="0">
    <w:nsid w:val="0000000B"/>
    <w:multiLevelType w:val="multilevel"/>
    <w:tmpl w:val="0000000B"/>
    <w:name w:val="WW8Num16"/>
    <w:lvl w:ilvl="0">
      <w:start w:val="20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11" w15:restartNumberingAfterBreak="0">
    <w:nsid w:val="0000000C"/>
    <w:multiLevelType w:val="singleLevel"/>
    <w:tmpl w:val="0000000C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0"/>
        <w:szCs w:val="20"/>
      </w:rPr>
    </w:lvl>
  </w:abstractNum>
  <w:abstractNum w:abstractNumId="12" w15:restartNumberingAfterBreak="0">
    <w:nsid w:val="0000000D"/>
    <w:multiLevelType w:val="singleLevel"/>
    <w:tmpl w:val="0000000D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E"/>
    <w:multiLevelType w:val="singleLevel"/>
    <w:tmpl w:val="0000000E"/>
    <w:name w:val="WW8Num20"/>
    <w:lvl w:ilvl="0">
      <w:start w:val="3"/>
      <w:numFmt w:val="upperRoman"/>
      <w:pStyle w:val="Legenda1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4" w15:restartNumberingAfterBreak="0">
    <w:nsid w:val="0000000F"/>
    <w:multiLevelType w:val="singleLevel"/>
    <w:tmpl w:val="0000000F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  <w:i w:val="0"/>
        <w:sz w:val="20"/>
        <w:szCs w:val="20"/>
      </w:rPr>
    </w:lvl>
  </w:abstractNum>
  <w:abstractNum w:abstractNumId="15" w15:restartNumberingAfterBreak="0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1495" w:hanging="360"/>
      </w:pPr>
      <w:rPr>
        <w:rFonts w:ascii="Symbol" w:hAnsi="Symbol"/>
        <w:sz w:val="22"/>
        <w:szCs w:val="22"/>
      </w:rPr>
    </w:lvl>
  </w:abstractNum>
  <w:abstractNum w:abstractNumId="16" w15:restartNumberingAfterBreak="0">
    <w:nsid w:val="00000011"/>
    <w:multiLevelType w:val="multilevel"/>
    <w:tmpl w:val="00000011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00000012"/>
    <w:multiLevelType w:val="multilevel"/>
    <w:tmpl w:val="04023254"/>
    <w:name w:val="WW8Num24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StarSymbol" w:hAnsi="StarSymbol" w:cs="StarSymbol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82" w:hanging="180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  <w:rPr>
        <w:rFonts w:ascii="StarSymbol" w:hAnsi="StarSymbol" w:cs="StarSymbol" w:hint="default"/>
        <w:sz w:val="18"/>
        <w:szCs w:val="18"/>
      </w:rPr>
    </w:lvl>
  </w:abstractNum>
  <w:abstractNum w:abstractNumId="18" w15:restartNumberingAfterBreak="0">
    <w:nsid w:val="00000013"/>
    <w:multiLevelType w:val="singleLevel"/>
    <w:tmpl w:val="00000013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353" w:hanging="360"/>
      </w:pPr>
      <w:rPr>
        <w:rFonts w:ascii="Symbol" w:hAnsi="Symbol" w:cs="Times New Roman"/>
        <w:b w:val="0"/>
        <w:sz w:val="24"/>
        <w:szCs w:val="24"/>
      </w:rPr>
    </w:lvl>
  </w:abstractNum>
  <w:abstractNum w:abstractNumId="19" w15:restartNumberingAfterBreak="0">
    <w:nsid w:val="00000014"/>
    <w:multiLevelType w:val="singleLevel"/>
    <w:tmpl w:val="00000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15"/>
    <w:multiLevelType w:val="multilevel"/>
    <w:tmpl w:val="00000015"/>
    <w:name w:val="WW8Num2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21" w15:restartNumberingAfterBreak="0">
    <w:nsid w:val="00000016"/>
    <w:multiLevelType w:val="multilevel"/>
    <w:tmpl w:val="00000016"/>
    <w:name w:val="WW8Num2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7"/>
    <w:multiLevelType w:val="multilevel"/>
    <w:tmpl w:val="00000017"/>
    <w:name w:val="WW8Num30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216" w:hanging="720"/>
      </w:pPr>
      <w:rPr>
        <w:rFonts w:ascii="Symbol" w:hAnsi="Symbol" w:cs="Microsoft Sans Serif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712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68" w:hanging="108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64" w:hanging="108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44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6" w:hanging="144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72" w:hanging="180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68" w:hanging="180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</w:abstractNum>
  <w:abstractNum w:abstractNumId="23" w15:restartNumberingAfterBreak="0">
    <w:nsid w:val="00000018"/>
    <w:multiLevelType w:val="multilevel"/>
    <w:tmpl w:val="00000018"/>
    <w:name w:val="WW8Num3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0"/>
        </w:tabs>
        <w:ind w:left="1150" w:hanging="720"/>
      </w:pPr>
    </w:lvl>
    <w:lvl w:ilvl="2">
      <w:start w:val="1"/>
      <w:numFmt w:val="decimal"/>
      <w:lvlText w:val="%1.%2.%3."/>
      <w:lvlJc w:val="left"/>
      <w:pPr>
        <w:tabs>
          <w:tab w:val="num" w:pos="1580"/>
        </w:tabs>
        <w:ind w:left="1580" w:hanging="720"/>
      </w:p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1080"/>
      </w:pPr>
    </w:lvl>
    <w:lvl w:ilvl="4">
      <w:start w:val="1"/>
      <w:numFmt w:val="decimal"/>
      <w:lvlText w:val="%1.%2.%3.%4.%5."/>
      <w:lvlJc w:val="left"/>
      <w:pPr>
        <w:tabs>
          <w:tab w:val="num" w:pos="2800"/>
        </w:tabs>
        <w:ind w:left="2800" w:hanging="1080"/>
      </w:pPr>
    </w:lvl>
    <w:lvl w:ilvl="5">
      <w:start w:val="1"/>
      <w:numFmt w:val="decimal"/>
      <w:lvlText w:val="%1.%2.%3.%4.%5.%6."/>
      <w:lvlJc w:val="left"/>
      <w:pPr>
        <w:tabs>
          <w:tab w:val="num" w:pos="3590"/>
        </w:tabs>
        <w:ind w:left="35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20"/>
        </w:tabs>
        <w:ind w:left="40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10"/>
        </w:tabs>
        <w:ind w:left="48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40"/>
        </w:tabs>
        <w:ind w:left="5240" w:hanging="1800"/>
      </w:pPr>
    </w:lvl>
  </w:abstractNum>
  <w:abstractNum w:abstractNumId="24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5" w15:restartNumberingAfterBreak="0">
    <w:nsid w:val="0000001A"/>
    <w:multiLevelType w:val="singleLevel"/>
    <w:tmpl w:val="0000001A"/>
    <w:name w:val="WW8Num3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6" w15:restartNumberingAfterBreak="0">
    <w:nsid w:val="0000001B"/>
    <w:multiLevelType w:val="multilevel"/>
    <w:tmpl w:val="F2CE915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7" w15:restartNumberingAfterBreak="0">
    <w:nsid w:val="0000001C"/>
    <w:multiLevelType w:val="singleLevel"/>
    <w:tmpl w:val="0000001C"/>
    <w:name w:val="WW8Num37"/>
    <w:lvl w:ilvl="0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cs="StarSymbol"/>
        <w:sz w:val="18"/>
        <w:szCs w:val="18"/>
      </w:rPr>
    </w:lvl>
  </w:abstractNum>
  <w:abstractNum w:abstractNumId="28" w15:restartNumberingAfterBreak="0">
    <w:nsid w:val="0000001D"/>
    <w:multiLevelType w:val="singleLevel"/>
    <w:tmpl w:val="0000001D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StarSymbol" w:hAnsi="StarSymbol" w:cs="StarSymbol"/>
        <w:sz w:val="18"/>
        <w:szCs w:val="18"/>
      </w:rPr>
    </w:lvl>
  </w:abstractNum>
  <w:abstractNum w:abstractNumId="29" w15:restartNumberingAfterBreak="0">
    <w:nsid w:val="0000001E"/>
    <w:multiLevelType w:val="singleLevel"/>
    <w:tmpl w:val="0000001E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0" w15:restartNumberingAfterBreak="0">
    <w:nsid w:val="0000001F"/>
    <w:multiLevelType w:val="multilevel"/>
    <w:tmpl w:val="0000001F"/>
    <w:name w:val="WW8Num4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31" w15:restartNumberingAfterBreak="0">
    <w:nsid w:val="00000020"/>
    <w:multiLevelType w:val="multilevel"/>
    <w:tmpl w:val="00000020"/>
    <w:name w:val="WW8Num41"/>
    <w:lvl w:ilvl="0">
      <w:start w:val="18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65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32" w15:restartNumberingAfterBreak="0">
    <w:nsid w:val="00000021"/>
    <w:multiLevelType w:val="singleLevel"/>
    <w:tmpl w:val="00000021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3" w15:restartNumberingAfterBreak="0">
    <w:nsid w:val="00000022"/>
    <w:multiLevelType w:val="singleLevel"/>
    <w:tmpl w:val="00000022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/>
      </w:rPr>
    </w:lvl>
  </w:abstractNum>
  <w:abstractNum w:abstractNumId="34" w15:restartNumberingAfterBreak="0">
    <w:nsid w:val="00000023"/>
    <w:multiLevelType w:val="singleLevel"/>
    <w:tmpl w:val="00000023"/>
    <w:name w:val="WW8Num46"/>
    <w:lvl w:ilvl="0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/>
        <w:color w:val="auto"/>
      </w:rPr>
    </w:lvl>
  </w:abstractNum>
  <w:abstractNum w:abstractNumId="35" w15:restartNumberingAfterBreak="0">
    <w:nsid w:val="00000024"/>
    <w:multiLevelType w:val="singleLevel"/>
    <w:tmpl w:val="00000024"/>
    <w:name w:val="WW8Num50"/>
    <w:lvl w:ilvl="0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</w:rPr>
    </w:lvl>
  </w:abstractNum>
  <w:abstractNum w:abstractNumId="36" w15:restartNumberingAfterBreak="0">
    <w:nsid w:val="00000025"/>
    <w:multiLevelType w:val="singleLevel"/>
    <w:tmpl w:val="00000025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" w15:restartNumberingAfterBreak="0">
    <w:nsid w:val="00000026"/>
    <w:multiLevelType w:val="singleLevel"/>
    <w:tmpl w:val="0000002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38" w15:restartNumberingAfterBreak="0">
    <w:nsid w:val="00000027"/>
    <w:multiLevelType w:val="singleLevel"/>
    <w:tmpl w:val="00000027"/>
    <w:name w:val="WW8Num56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9" w15:restartNumberingAfterBreak="0">
    <w:nsid w:val="00000028"/>
    <w:multiLevelType w:val="singleLevel"/>
    <w:tmpl w:val="00000028"/>
    <w:name w:val="WW8Num5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0" w15:restartNumberingAfterBreak="0">
    <w:nsid w:val="00000029"/>
    <w:multiLevelType w:val="multilevel"/>
    <w:tmpl w:val="00000029"/>
    <w:name w:val="WW8Num5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0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5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744" w:hanging="1800"/>
      </w:pPr>
    </w:lvl>
  </w:abstractNum>
  <w:abstractNum w:abstractNumId="41" w15:restartNumberingAfterBreak="0">
    <w:nsid w:val="0000002A"/>
    <w:multiLevelType w:val="multilevel"/>
    <w:tmpl w:val="0000002A"/>
    <w:name w:val="WW8Num59"/>
    <w:lvl w:ilvl="0">
      <w:start w:val="7"/>
      <w:numFmt w:val="decimal"/>
      <w:lvlText w:val="%1"/>
      <w:lvlJc w:val="left"/>
      <w:pPr>
        <w:tabs>
          <w:tab w:val="num" w:pos="0"/>
        </w:tabs>
        <w:ind w:left="435" w:hanging="435"/>
      </w:pPr>
      <w:rPr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60" w:hanging="435"/>
      </w:pPr>
      <w:rPr>
        <w:i w:val="0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75" w:hanging="180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0" w:hanging="1800"/>
      </w:pPr>
      <w:rPr>
        <w:i w:val="0"/>
      </w:rPr>
    </w:lvl>
  </w:abstractNum>
  <w:abstractNum w:abstractNumId="42" w15:restartNumberingAfterBreak="0">
    <w:nsid w:val="0000002D"/>
    <w:multiLevelType w:val="singleLevel"/>
    <w:tmpl w:val="0000002D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/>
      </w:rPr>
    </w:lvl>
  </w:abstractNum>
  <w:abstractNum w:abstractNumId="43" w15:restartNumberingAfterBreak="0">
    <w:nsid w:val="0000002F"/>
    <w:multiLevelType w:val="singleLevel"/>
    <w:tmpl w:val="0000002F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44" w15:restartNumberingAfterBreak="0">
    <w:nsid w:val="00000030"/>
    <w:multiLevelType w:val="singleLevel"/>
    <w:tmpl w:val="00000030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5" w15:restartNumberingAfterBreak="0">
    <w:nsid w:val="00000031"/>
    <w:multiLevelType w:val="singleLevel"/>
    <w:tmpl w:val="00000031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46" w15:restartNumberingAfterBreak="0">
    <w:nsid w:val="00000032"/>
    <w:multiLevelType w:val="multilevel"/>
    <w:tmpl w:val="000000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47" w15:restartNumberingAfterBreak="0">
    <w:nsid w:val="00000033"/>
    <w:multiLevelType w:val="multilevel"/>
    <w:tmpl w:val="00000033"/>
    <w:lvl w:ilvl="0">
      <w:start w:val="17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48" w15:restartNumberingAfterBreak="0">
    <w:nsid w:val="00000034"/>
    <w:multiLevelType w:val="singleLevel"/>
    <w:tmpl w:val="00000034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9" w15:restartNumberingAfterBreak="0">
    <w:nsid w:val="00000038"/>
    <w:multiLevelType w:val="multilevel"/>
    <w:tmpl w:val="1370163A"/>
    <w:name w:val="WW8Num60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50" w15:restartNumberingAfterBreak="0">
    <w:nsid w:val="00000039"/>
    <w:multiLevelType w:val="singleLevel"/>
    <w:tmpl w:val="00000039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1" w15:restartNumberingAfterBreak="0">
    <w:nsid w:val="0000003B"/>
    <w:multiLevelType w:val="multilevel"/>
    <w:tmpl w:val="0000003B"/>
    <w:name w:val="WW8Num63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52" w15:restartNumberingAfterBreak="0">
    <w:nsid w:val="0000003C"/>
    <w:multiLevelType w:val="multilevel"/>
    <w:tmpl w:val="0000003C"/>
    <w:name w:val="WW8Num64"/>
    <w:lvl w:ilvl="0">
      <w:start w:val="18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53" w15:restartNumberingAfterBreak="0">
    <w:nsid w:val="0000003E"/>
    <w:multiLevelType w:val="multilevel"/>
    <w:tmpl w:val="99AA7C56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4" w15:restartNumberingAfterBreak="0">
    <w:nsid w:val="0000003F"/>
    <w:multiLevelType w:val="multilevel"/>
    <w:tmpl w:val="0000003F"/>
    <w:name w:val="WW8Num67"/>
    <w:lvl w:ilvl="0">
      <w:start w:val="7"/>
      <w:numFmt w:val="decimal"/>
      <w:lvlText w:val="%1."/>
      <w:lvlJc w:val="left"/>
      <w:pPr>
        <w:tabs>
          <w:tab w:val="num" w:pos="0"/>
        </w:tabs>
        <w:ind w:left="645" w:hanging="645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976" w:hanging="720"/>
      </w:p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23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0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97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48" w:hanging="1800"/>
      </w:pPr>
    </w:lvl>
  </w:abstractNum>
  <w:abstractNum w:abstractNumId="55" w15:restartNumberingAfterBreak="0">
    <w:nsid w:val="00000041"/>
    <w:multiLevelType w:val="singleLevel"/>
    <w:tmpl w:val="00000041"/>
    <w:name w:val="WW8Num69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6" w15:restartNumberingAfterBreak="0">
    <w:nsid w:val="00000046"/>
    <w:multiLevelType w:val="singleLevel"/>
    <w:tmpl w:val="00000046"/>
    <w:name w:val="WW8Num75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7" w15:restartNumberingAfterBreak="0">
    <w:nsid w:val="00000049"/>
    <w:multiLevelType w:val="singleLevel"/>
    <w:tmpl w:val="00000049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211" w:hanging="360"/>
      </w:pPr>
      <w:rPr>
        <w:rFonts w:ascii="Symbol" w:hAnsi="Symbol"/>
      </w:rPr>
    </w:lvl>
  </w:abstractNum>
  <w:abstractNum w:abstractNumId="58" w15:restartNumberingAfterBreak="0">
    <w:nsid w:val="0000004A"/>
    <w:multiLevelType w:val="singleLevel"/>
    <w:tmpl w:val="0000004A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59" w15:restartNumberingAfterBreak="0">
    <w:nsid w:val="0000004B"/>
    <w:multiLevelType w:val="singleLevel"/>
    <w:tmpl w:val="0000004B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60" w15:restartNumberingAfterBreak="0">
    <w:nsid w:val="0000004C"/>
    <w:multiLevelType w:val="singleLevel"/>
    <w:tmpl w:val="0000004C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61" w15:restartNumberingAfterBreak="0">
    <w:nsid w:val="0000004D"/>
    <w:multiLevelType w:val="singleLevel"/>
    <w:tmpl w:val="0000004D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</w:rPr>
    </w:lvl>
  </w:abstractNum>
  <w:abstractNum w:abstractNumId="62" w15:restartNumberingAfterBreak="0">
    <w:nsid w:val="0000004E"/>
    <w:multiLevelType w:val="singleLevel"/>
    <w:tmpl w:val="0000004E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3" w15:restartNumberingAfterBreak="0">
    <w:nsid w:val="00000050"/>
    <w:multiLevelType w:val="singleLevel"/>
    <w:tmpl w:val="00000050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18"/>
        <w:szCs w:val="18"/>
      </w:rPr>
    </w:lvl>
  </w:abstractNum>
  <w:abstractNum w:abstractNumId="64" w15:restartNumberingAfterBreak="0">
    <w:nsid w:val="00000051"/>
    <w:multiLevelType w:val="singleLevel"/>
    <w:tmpl w:val="00000051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65" w15:restartNumberingAfterBreak="0">
    <w:nsid w:val="00000052"/>
    <w:multiLevelType w:val="multilevel"/>
    <w:tmpl w:val="00000052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6" w15:restartNumberingAfterBreak="0">
    <w:nsid w:val="00000054"/>
    <w:multiLevelType w:val="multilevel"/>
    <w:tmpl w:val="00000054"/>
    <w:name w:val="WW8Num89"/>
    <w:lvl w:ilvl="0">
      <w:start w:val="22"/>
      <w:numFmt w:val="decimal"/>
      <w:lvlText w:val="%1"/>
      <w:lvlJc w:val="left"/>
      <w:pPr>
        <w:tabs>
          <w:tab w:val="num" w:pos="0"/>
        </w:tabs>
        <w:ind w:left="375" w:hanging="375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u w:val="none"/>
      </w:rPr>
    </w:lvl>
  </w:abstractNum>
  <w:abstractNum w:abstractNumId="67" w15:restartNumberingAfterBreak="0">
    <w:nsid w:val="00000056"/>
    <w:multiLevelType w:val="singleLevel"/>
    <w:tmpl w:val="00000056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68" w15:restartNumberingAfterBreak="0">
    <w:nsid w:val="00000057"/>
    <w:multiLevelType w:val="singleLevel"/>
    <w:tmpl w:val="00000057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</w:rPr>
    </w:lvl>
  </w:abstractNum>
  <w:abstractNum w:abstractNumId="69" w15:restartNumberingAfterBreak="0">
    <w:nsid w:val="0000005A"/>
    <w:multiLevelType w:val="singleLevel"/>
    <w:tmpl w:val="0000005A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70" w15:restartNumberingAfterBreak="0">
    <w:nsid w:val="0000005D"/>
    <w:multiLevelType w:val="singleLevel"/>
    <w:tmpl w:val="0000005D"/>
    <w:name w:val="WW8Num98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71" w15:restartNumberingAfterBreak="0">
    <w:nsid w:val="0000005E"/>
    <w:multiLevelType w:val="multilevel"/>
    <w:tmpl w:val="0000005E"/>
    <w:name w:val="WW8Num9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-113"/>
        </w:tabs>
        <w:ind w:left="815" w:hanging="360"/>
      </w:pPr>
    </w:lvl>
    <w:lvl w:ilvl="2">
      <w:start w:val="1"/>
      <w:numFmt w:val="lowerRoman"/>
      <w:lvlText w:val="%3."/>
      <w:lvlJc w:val="left"/>
      <w:pPr>
        <w:tabs>
          <w:tab w:val="num" w:pos="-113"/>
        </w:tabs>
        <w:ind w:left="2047" w:hanging="180"/>
      </w:pPr>
    </w:lvl>
    <w:lvl w:ilvl="3">
      <w:start w:val="1"/>
      <w:numFmt w:val="decimal"/>
      <w:lvlText w:val="%4."/>
      <w:lvlJc w:val="left"/>
      <w:pPr>
        <w:tabs>
          <w:tab w:val="num" w:pos="-113"/>
        </w:tabs>
        <w:ind w:left="2767" w:hanging="360"/>
      </w:pPr>
    </w:lvl>
    <w:lvl w:ilvl="4">
      <w:start w:val="1"/>
      <w:numFmt w:val="lowerLetter"/>
      <w:lvlText w:val="%5."/>
      <w:lvlJc w:val="left"/>
      <w:pPr>
        <w:tabs>
          <w:tab w:val="num" w:pos="-113"/>
        </w:tabs>
        <w:ind w:left="3487" w:hanging="360"/>
      </w:pPr>
    </w:lvl>
    <w:lvl w:ilvl="5">
      <w:start w:val="1"/>
      <w:numFmt w:val="lowerRoman"/>
      <w:lvlText w:val="%6."/>
      <w:lvlJc w:val="left"/>
      <w:pPr>
        <w:tabs>
          <w:tab w:val="num" w:pos="-113"/>
        </w:tabs>
        <w:ind w:left="4207" w:hanging="180"/>
      </w:pPr>
    </w:lvl>
    <w:lvl w:ilvl="6">
      <w:start w:val="1"/>
      <w:numFmt w:val="decimal"/>
      <w:lvlText w:val="%7."/>
      <w:lvlJc w:val="left"/>
      <w:pPr>
        <w:tabs>
          <w:tab w:val="num" w:pos="-113"/>
        </w:tabs>
        <w:ind w:left="4927" w:hanging="360"/>
      </w:pPr>
    </w:lvl>
    <w:lvl w:ilvl="7">
      <w:start w:val="1"/>
      <w:numFmt w:val="lowerLetter"/>
      <w:lvlText w:val="%8."/>
      <w:lvlJc w:val="left"/>
      <w:pPr>
        <w:tabs>
          <w:tab w:val="num" w:pos="-113"/>
        </w:tabs>
        <w:ind w:left="5647" w:hanging="360"/>
      </w:pPr>
    </w:lvl>
    <w:lvl w:ilvl="8">
      <w:start w:val="1"/>
      <w:numFmt w:val="lowerRoman"/>
      <w:lvlText w:val="%9."/>
      <w:lvlJc w:val="left"/>
      <w:pPr>
        <w:tabs>
          <w:tab w:val="num" w:pos="-113"/>
        </w:tabs>
        <w:ind w:left="6367" w:hanging="180"/>
      </w:pPr>
    </w:lvl>
  </w:abstractNum>
  <w:abstractNum w:abstractNumId="72" w15:restartNumberingAfterBreak="0">
    <w:nsid w:val="0000005F"/>
    <w:multiLevelType w:val="singleLevel"/>
    <w:tmpl w:val="0000005F"/>
    <w:name w:val="WW8Num100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73" w15:restartNumberingAfterBreak="0">
    <w:nsid w:val="00000060"/>
    <w:multiLevelType w:val="singleLevel"/>
    <w:tmpl w:val="27EABACE"/>
    <w:name w:val="WW8Num101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b w:val="0"/>
      </w:rPr>
    </w:lvl>
  </w:abstractNum>
  <w:abstractNum w:abstractNumId="74" w15:restartNumberingAfterBreak="0">
    <w:nsid w:val="00000061"/>
    <w:multiLevelType w:val="multilevel"/>
    <w:tmpl w:val="00000061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5" w15:restartNumberingAfterBreak="0">
    <w:nsid w:val="00000062"/>
    <w:multiLevelType w:val="singleLevel"/>
    <w:tmpl w:val="00000062"/>
    <w:name w:val="WW8Num1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6" w15:restartNumberingAfterBreak="0">
    <w:nsid w:val="00000063"/>
    <w:multiLevelType w:val="multilevel"/>
    <w:tmpl w:val="62CA6F22"/>
    <w:name w:val="WW8Num10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5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744" w:hanging="1800"/>
      </w:pPr>
    </w:lvl>
  </w:abstractNum>
  <w:abstractNum w:abstractNumId="77" w15:restartNumberingAfterBreak="0">
    <w:nsid w:val="00000068"/>
    <w:multiLevelType w:val="multilevel"/>
    <w:tmpl w:val="00000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8" w15:restartNumberingAfterBreak="0">
    <w:nsid w:val="00770900"/>
    <w:multiLevelType w:val="singleLevel"/>
    <w:tmpl w:val="0000004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79" w15:restartNumberingAfterBreak="0">
    <w:nsid w:val="04A01145"/>
    <w:multiLevelType w:val="hybridMultilevel"/>
    <w:tmpl w:val="88C0D30A"/>
    <w:lvl w:ilvl="0" w:tplc="C1985BCE">
      <w:start w:val="1"/>
      <w:numFmt w:val="bullet"/>
      <w:lvlText w:val=""/>
      <w:lvlJc w:val="left"/>
      <w:pPr>
        <w:ind w:left="720" w:hanging="360"/>
      </w:pPr>
      <w:rPr>
        <w:rFonts w:ascii="Verdana" w:hAnsi="Verdana" w:cs="Verdana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0" w15:restartNumberingAfterBreak="0">
    <w:nsid w:val="131245A5"/>
    <w:multiLevelType w:val="singleLevel"/>
    <w:tmpl w:val="00000034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1" w15:restartNumberingAfterBreak="0">
    <w:nsid w:val="1D9D565E"/>
    <w:multiLevelType w:val="multilevel"/>
    <w:tmpl w:val="123284C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0"/>
        </w:tabs>
        <w:ind w:left="1150" w:hanging="720"/>
      </w:pPr>
    </w:lvl>
    <w:lvl w:ilvl="2">
      <w:start w:val="1"/>
      <w:numFmt w:val="decimal"/>
      <w:lvlText w:val="%1.%2.%3."/>
      <w:lvlJc w:val="left"/>
      <w:pPr>
        <w:tabs>
          <w:tab w:val="num" w:pos="1580"/>
        </w:tabs>
        <w:ind w:left="1580" w:hanging="720"/>
      </w:p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1080"/>
      </w:pPr>
    </w:lvl>
    <w:lvl w:ilvl="4">
      <w:start w:val="1"/>
      <w:numFmt w:val="decimal"/>
      <w:lvlText w:val="%1.%2.%3.%4.%5."/>
      <w:lvlJc w:val="left"/>
      <w:pPr>
        <w:tabs>
          <w:tab w:val="num" w:pos="2800"/>
        </w:tabs>
        <w:ind w:left="2800" w:hanging="1080"/>
      </w:pPr>
    </w:lvl>
    <w:lvl w:ilvl="5">
      <w:start w:val="1"/>
      <w:numFmt w:val="decimal"/>
      <w:lvlText w:val="%1.%2.%3.%4.%5.%6."/>
      <w:lvlJc w:val="left"/>
      <w:pPr>
        <w:tabs>
          <w:tab w:val="num" w:pos="3590"/>
        </w:tabs>
        <w:ind w:left="35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20"/>
        </w:tabs>
        <w:ind w:left="40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10"/>
        </w:tabs>
        <w:ind w:left="48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40"/>
        </w:tabs>
        <w:ind w:left="5240" w:hanging="1800"/>
      </w:pPr>
    </w:lvl>
  </w:abstractNum>
  <w:abstractNum w:abstractNumId="82" w15:restartNumberingAfterBreak="0">
    <w:nsid w:val="23E84532"/>
    <w:multiLevelType w:val="hybridMultilevel"/>
    <w:tmpl w:val="19B80206"/>
    <w:lvl w:ilvl="0" w:tplc="EFBEED08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auto"/>
        <w:sz w:val="16"/>
        <w:u w:val="none"/>
        <w:effect w:val="none"/>
        <w:vertAlign w:val="baseline"/>
        <w:specVanish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2A192945"/>
    <w:multiLevelType w:val="multilevel"/>
    <w:tmpl w:val="EC3E9E90"/>
    <w:lvl w:ilvl="0">
      <w:start w:val="13"/>
      <w:numFmt w:val="decimal"/>
      <w:lvlText w:val="%1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84" w15:restartNumberingAfterBreak="0">
    <w:nsid w:val="34124D2D"/>
    <w:multiLevelType w:val="multilevel"/>
    <w:tmpl w:val="D49888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5" w15:restartNumberingAfterBreak="0">
    <w:nsid w:val="35EA184F"/>
    <w:multiLevelType w:val="hybridMultilevel"/>
    <w:tmpl w:val="1C36AA7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3D954A8F"/>
    <w:multiLevelType w:val="multilevel"/>
    <w:tmpl w:val="2E8AD9F4"/>
    <w:lvl w:ilvl="0">
      <w:start w:val="1"/>
      <w:numFmt w:val="lowerLetter"/>
      <w:lvlText w:val="%1)"/>
      <w:lvlJc w:val="left"/>
      <w:pPr>
        <w:tabs>
          <w:tab w:val="num" w:pos="426"/>
        </w:tabs>
        <w:ind w:left="906" w:hanging="480"/>
      </w:pPr>
      <w:rPr>
        <w:sz w:val="18"/>
        <w:szCs w:val="18"/>
      </w:rPr>
    </w:lvl>
    <w:lvl w:ilvl="1">
      <w:start w:val="2"/>
      <w:numFmt w:val="decimal"/>
      <w:lvlText w:val="%1.%2"/>
      <w:lvlJc w:val="left"/>
      <w:pPr>
        <w:tabs>
          <w:tab w:val="num" w:pos="426"/>
        </w:tabs>
        <w:ind w:left="906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426"/>
        </w:tabs>
        <w:ind w:left="1288" w:hanging="720"/>
      </w:pPr>
      <w:rPr>
        <w:rFonts w:ascii="Marlett" w:hAnsi="Marlett"/>
      </w:rPr>
    </w:lvl>
    <w:lvl w:ilvl="3">
      <w:start w:val="1"/>
      <w:numFmt w:val="decimal"/>
      <w:lvlText w:val="%1.%2.%3.%4"/>
      <w:lvlJc w:val="left"/>
      <w:pPr>
        <w:tabs>
          <w:tab w:val="num" w:pos="426"/>
        </w:tabs>
        <w:ind w:left="1790" w:hanging="108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26"/>
        </w:tabs>
        <w:ind w:left="1506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87" w15:restartNumberingAfterBreak="0">
    <w:nsid w:val="3EC434C4"/>
    <w:multiLevelType w:val="multilevel"/>
    <w:tmpl w:val="FF3E9B0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8" w15:restartNumberingAfterBreak="0">
    <w:nsid w:val="4AE03911"/>
    <w:multiLevelType w:val="hybridMultilevel"/>
    <w:tmpl w:val="A7AC0D4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9" w15:restartNumberingAfterBreak="0">
    <w:nsid w:val="4EA97ED4"/>
    <w:multiLevelType w:val="multilevel"/>
    <w:tmpl w:val="1E8A13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0" w15:restartNumberingAfterBreak="0">
    <w:nsid w:val="4FF66263"/>
    <w:multiLevelType w:val="hybridMultilevel"/>
    <w:tmpl w:val="AA389D14"/>
    <w:lvl w:ilvl="0" w:tplc="0000005F">
      <w:start w:val="25"/>
      <w:numFmt w:val="bullet"/>
      <w:lvlText w:val="-"/>
      <w:lvlJc w:val="left"/>
      <w:pPr>
        <w:ind w:left="1571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1" w15:restartNumberingAfterBreak="0">
    <w:nsid w:val="51101EC9"/>
    <w:multiLevelType w:val="hybridMultilevel"/>
    <w:tmpl w:val="A8F670F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2" w15:restartNumberingAfterBreak="0">
    <w:nsid w:val="54590FFC"/>
    <w:multiLevelType w:val="hybridMultilevel"/>
    <w:tmpl w:val="DEC25C72"/>
    <w:name w:val="WW8Num242"/>
    <w:lvl w:ilvl="0" w:tplc="7232710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3" w15:restartNumberingAfterBreak="0">
    <w:nsid w:val="579B1929"/>
    <w:multiLevelType w:val="hybridMultilevel"/>
    <w:tmpl w:val="D64EE512"/>
    <w:lvl w:ilvl="0" w:tplc="0000005F">
      <w:start w:val="25"/>
      <w:numFmt w:val="bullet"/>
      <w:lvlText w:val="-"/>
      <w:lvlJc w:val="left"/>
      <w:pPr>
        <w:ind w:left="1571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4" w15:restartNumberingAfterBreak="0">
    <w:nsid w:val="6EB575E8"/>
    <w:multiLevelType w:val="multilevel"/>
    <w:tmpl w:val="68563E64"/>
    <w:name w:val="WW8Num244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-142"/>
        </w:tabs>
        <w:ind w:left="644" w:hanging="360"/>
      </w:pPr>
      <w:rPr>
        <w:rFonts w:ascii="StarSymbol" w:hAnsi="StarSymbol" w:cs="StarSymbol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142"/>
        </w:tabs>
        <w:ind w:left="1714" w:hanging="72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142"/>
        </w:tabs>
        <w:ind w:left="2140" w:hanging="72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42"/>
        </w:tabs>
        <w:ind w:left="2926" w:hanging="108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142"/>
        </w:tabs>
        <w:ind w:left="3352" w:hanging="108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142"/>
        </w:tabs>
        <w:ind w:left="4138" w:hanging="144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142"/>
        </w:tabs>
        <w:ind w:left="4924" w:hanging="180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42"/>
        </w:tabs>
        <w:ind w:left="5350" w:hanging="1800"/>
      </w:pPr>
      <w:rPr>
        <w:rFonts w:ascii="StarSymbol" w:hAnsi="StarSymbol" w:cs="StarSymbol" w:hint="default"/>
        <w:sz w:val="18"/>
        <w:szCs w:val="18"/>
      </w:rPr>
    </w:lvl>
  </w:abstractNum>
  <w:abstractNum w:abstractNumId="95" w15:restartNumberingAfterBreak="0">
    <w:nsid w:val="729765E2"/>
    <w:multiLevelType w:val="singleLevel"/>
    <w:tmpl w:val="0000004B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96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7A35128F"/>
    <w:multiLevelType w:val="hybridMultilevel"/>
    <w:tmpl w:val="7714D2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12"/>
  </w:num>
  <w:num w:numId="6">
    <w:abstractNumId w:val="13"/>
  </w:num>
  <w:num w:numId="7">
    <w:abstractNumId w:val="14"/>
  </w:num>
  <w:num w:numId="8">
    <w:abstractNumId w:val="17"/>
  </w:num>
  <w:num w:numId="9">
    <w:abstractNumId w:val="24"/>
  </w:num>
  <w:num w:numId="10">
    <w:abstractNumId w:val="26"/>
  </w:num>
  <w:num w:numId="11">
    <w:abstractNumId w:val="27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6"/>
  </w:num>
  <w:num w:numId="17">
    <w:abstractNumId w:val="47"/>
  </w:num>
  <w:num w:numId="18">
    <w:abstractNumId w:val="48"/>
  </w:num>
  <w:num w:numId="19">
    <w:abstractNumId w:val="49"/>
  </w:num>
  <w:num w:numId="20">
    <w:abstractNumId w:val="51"/>
  </w:num>
  <w:num w:numId="21">
    <w:abstractNumId w:val="52"/>
  </w:num>
  <w:num w:numId="22">
    <w:abstractNumId w:val="53"/>
  </w:num>
  <w:num w:numId="23">
    <w:abstractNumId w:val="54"/>
  </w:num>
  <w:num w:numId="24">
    <w:abstractNumId w:val="55"/>
  </w:num>
  <w:num w:numId="25">
    <w:abstractNumId w:val="56"/>
  </w:num>
  <w:num w:numId="26">
    <w:abstractNumId w:val="57"/>
  </w:num>
  <w:num w:numId="27">
    <w:abstractNumId w:val="58"/>
  </w:num>
  <w:num w:numId="28">
    <w:abstractNumId w:val="59"/>
  </w:num>
  <w:num w:numId="29">
    <w:abstractNumId w:val="61"/>
  </w:num>
  <w:num w:numId="30">
    <w:abstractNumId w:val="64"/>
  </w:num>
  <w:num w:numId="31">
    <w:abstractNumId w:val="65"/>
  </w:num>
  <w:num w:numId="32">
    <w:abstractNumId w:val="66"/>
  </w:num>
  <w:num w:numId="33">
    <w:abstractNumId w:val="67"/>
  </w:num>
  <w:num w:numId="34">
    <w:abstractNumId w:val="68"/>
  </w:num>
  <w:num w:numId="35">
    <w:abstractNumId w:val="70"/>
  </w:num>
  <w:num w:numId="36">
    <w:abstractNumId w:val="73"/>
  </w:num>
  <w:num w:numId="37">
    <w:abstractNumId w:val="74"/>
  </w:num>
  <w:num w:numId="38">
    <w:abstractNumId w:val="75"/>
  </w:num>
  <w:num w:numId="39">
    <w:abstractNumId w:val="76"/>
  </w:num>
  <w:num w:numId="40">
    <w:abstractNumId w:val="84"/>
  </w:num>
  <w:num w:numId="41">
    <w:abstractNumId w:val="93"/>
  </w:num>
  <w:num w:numId="42">
    <w:abstractNumId w:val="90"/>
  </w:num>
  <w:num w:numId="43">
    <w:abstractNumId w:val="92"/>
  </w:num>
  <w:num w:numId="44">
    <w:abstractNumId w:val="87"/>
  </w:num>
  <w:num w:numId="45">
    <w:abstractNumId w:val="83"/>
  </w:num>
  <w:num w:numId="46">
    <w:abstractNumId w:val="78"/>
  </w:num>
  <w:num w:numId="47">
    <w:abstractNumId w:val="95"/>
  </w:num>
  <w:num w:numId="48">
    <w:abstractNumId w:val="80"/>
  </w:num>
  <w:num w:numId="49">
    <w:abstractNumId w:val="43"/>
  </w:num>
  <w:num w:numId="50">
    <w:abstractNumId w:val="44"/>
  </w:num>
  <w:num w:numId="51">
    <w:abstractNumId w:val="45"/>
  </w:num>
  <w:num w:numId="52">
    <w:abstractNumId w:val="50"/>
  </w:num>
  <w:num w:numId="53">
    <w:abstractNumId w:val="62"/>
  </w:num>
  <w:num w:numId="54">
    <w:abstractNumId w:val="63"/>
  </w:num>
  <w:num w:numId="55">
    <w:abstractNumId w:val="69"/>
  </w:num>
  <w:num w:numId="56">
    <w:abstractNumId w:val="71"/>
  </w:num>
  <w:num w:numId="57">
    <w:abstractNumId w:val="72"/>
  </w:num>
  <w:num w:numId="58">
    <w:abstractNumId w:val="77"/>
  </w:num>
  <w:num w:numId="59">
    <w:abstractNumId w:val="81"/>
  </w:num>
  <w:num w:numId="60">
    <w:abstractNumId w:val="88"/>
  </w:num>
  <w:num w:numId="61">
    <w:abstractNumId w:val="97"/>
  </w:num>
  <w:num w:numId="62">
    <w:abstractNumId w:val="91"/>
  </w:num>
  <w:num w:numId="63">
    <w:abstractNumId w:val="89"/>
  </w:num>
  <w:num w:numId="64">
    <w:abstractNumId w:val="94"/>
  </w:num>
  <w:num w:numId="65">
    <w:abstractNumId w:val="86"/>
  </w:num>
  <w:num w:numId="66">
    <w:abstractNumId w:val="8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6"/>
  </w:num>
  <w:num w:numId="69">
    <w:abstractNumId w:val="79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C1"/>
    <w:rsid w:val="00020BBE"/>
    <w:rsid w:val="00021D87"/>
    <w:rsid w:val="00026AE8"/>
    <w:rsid w:val="0003608A"/>
    <w:rsid w:val="00036D33"/>
    <w:rsid w:val="0004088B"/>
    <w:rsid w:val="0004750E"/>
    <w:rsid w:val="0008209F"/>
    <w:rsid w:val="000837E4"/>
    <w:rsid w:val="00092CD3"/>
    <w:rsid w:val="000D2A76"/>
    <w:rsid w:val="000E55A4"/>
    <w:rsid w:val="000F445D"/>
    <w:rsid w:val="000F58DA"/>
    <w:rsid w:val="001053B7"/>
    <w:rsid w:val="001179B6"/>
    <w:rsid w:val="00120172"/>
    <w:rsid w:val="00126B89"/>
    <w:rsid w:val="00137065"/>
    <w:rsid w:val="00172E43"/>
    <w:rsid w:val="0018008F"/>
    <w:rsid w:val="0019201D"/>
    <w:rsid w:val="001A4885"/>
    <w:rsid w:val="001B5E41"/>
    <w:rsid w:val="001D07D8"/>
    <w:rsid w:val="001D0805"/>
    <w:rsid w:val="001E3D72"/>
    <w:rsid w:val="00226C54"/>
    <w:rsid w:val="00237156"/>
    <w:rsid w:val="00282B67"/>
    <w:rsid w:val="002866B9"/>
    <w:rsid w:val="002A123E"/>
    <w:rsid w:val="002A368E"/>
    <w:rsid w:val="002A3CA1"/>
    <w:rsid w:val="002A55FE"/>
    <w:rsid w:val="002A72A2"/>
    <w:rsid w:val="002B0762"/>
    <w:rsid w:val="002D0625"/>
    <w:rsid w:val="002D677E"/>
    <w:rsid w:val="002D7E77"/>
    <w:rsid w:val="002E0E83"/>
    <w:rsid w:val="002E3EE6"/>
    <w:rsid w:val="002F106F"/>
    <w:rsid w:val="00301D5F"/>
    <w:rsid w:val="00310A79"/>
    <w:rsid w:val="00310C4C"/>
    <w:rsid w:val="00334EAD"/>
    <w:rsid w:val="00340A5B"/>
    <w:rsid w:val="00345B77"/>
    <w:rsid w:val="00346882"/>
    <w:rsid w:val="003573F1"/>
    <w:rsid w:val="0036320D"/>
    <w:rsid w:val="00390523"/>
    <w:rsid w:val="003925D5"/>
    <w:rsid w:val="003A5ECF"/>
    <w:rsid w:val="003C621B"/>
    <w:rsid w:val="003D25E9"/>
    <w:rsid w:val="003E0CB6"/>
    <w:rsid w:val="003E44D8"/>
    <w:rsid w:val="003F7B7F"/>
    <w:rsid w:val="00401124"/>
    <w:rsid w:val="00417A68"/>
    <w:rsid w:val="00420BDC"/>
    <w:rsid w:val="0043361B"/>
    <w:rsid w:val="00435C81"/>
    <w:rsid w:val="00455CBF"/>
    <w:rsid w:val="004744F2"/>
    <w:rsid w:val="00484A96"/>
    <w:rsid w:val="004A3682"/>
    <w:rsid w:val="004B76C4"/>
    <w:rsid w:val="004C3AB5"/>
    <w:rsid w:val="004D568B"/>
    <w:rsid w:val="004D6B51"/>
    <w:rsid w:val="004E280D"/>
    <w:rsid w:val="004E4DE4"/>
    <w:rsid w:val="00515638"/>
    <w:rsid w:val="0053585D"/>
    <w:rsid w:val="00535E4B"/>
    <w:rsid w:val="0055563A"/>
    <w:rsid w:val="00561391"/>
    <w:rsid w:val="0058129F"/>
    <w:rsid w:val="005B2A83"/>
    <w:rsid w:val="005C503D"/>
    <w:rsid w:val="005C7992"/>
    <w:rsid w:val="005D0AA2"/>
    <w:rsid w:val="005D2AB0"/>
    <w:rsid w:val="005D5D8C"/>
    <w:rsid w:val="005F09FD"/>
    <w:rsid w:val="005F2E3D"/>
    <w:rsid w:val="00601368"/>
    <w:rsid w:val="00624439"/>
    <w:rsid w:val="00630584"/>
    <w:rsid w:val="00637C44"/>
    <w:rsid w:val="006600EA"/>
    <w:rsid w:val="00660D68"/>
    <w:rsid w:val="00667109"/>
    <w:rsid w:val="006911F4"/>
    <w:rsid w:val="00692E0C"/>
    <w:rsid w:val="006A5A41"/>
    <w:rsid w:val="006B36C7"/>
    <w:rsid w:val="006B4514"/>
    <w:rsid w:val="006C4B8B"/>
    <w:rsid w:val="006D4D10"/>
    <w:rsid w:val="006D658B"/>
    <w:rsid w:val="006F165E"/>
    <w:rsid w:val="007144A8"/>
    <w:rsid w:val="00770135"/>
    <w:rsid w:val="00771475"/>
    <w:rsid w:val="00792D51"/>
    <w:rsid w:val="00793CE7"/>
    <w:rsid w:val="00795304"/>
    <w:rsid w:val="007A23B8"/>
    <w:rsid w:val="007B39D4"/>
    <w:rsid w:val="007B56E7"/>
    <w:rsid w:val="007C1C17"/>
    <w:rsid w:val="007C6337"/>
    <w:rsid w:val="007D6AEB"/>
    <w:rsid w:val="007E24AE"/>
    <w:rsid w:val="0080016E"/>
    <w:rsid w:val="00802477"/>
    <w:rsid w:val="00810A40"/>
    <w:rsid w:val="00811281"/>
    <w:rsid w:val="00827AC3"/>
    <w:rsid w:val="00831E6D"/>
    <w:rsid w:val="00832824"/>
    <w:rsid w:val="0084265A"/>
    <w:rsid w:val="00844B0F"/>
    <w:rsid w:val="008506C5"/>
    <w:rsid w:val="00855710"/>
    <w:rsid w:val="00865CD8"/>
    <w:rsid w:val="008726BC"/>
    <w:rsid w:val="0088356E"/>
    <w:rsid w:val="008B1D06"/>
    <w:rsid w:val="008C5A18"/>
    <w:rsid w:val="008E479D"/>
    <w:rsid w:val="008F0537"/>
    <w:rsid w:val="008F1304"/>
    <w:rsid w:val="008F2B1A"/>
    <w:rsid w:val="00905316"/>
    <w:rsid w:val="009126DF"/>
    <w:rsid w:val="00913B3A"/>
    <w:rsid w:val="00915542"/>
    <w:rsid w:val="00917D52"/>
    <w:rsid w:val="0092167F"/>
    <w:rsid w:val="009275CE"/>
    <w:rsid w:val="00937239"/>
    <w:rsid w:val="00947076"/>
    <w:rsid w:val="0095601C"/>
    <w:rsid w:val="00963846"/>
    <w:rsid w:val="00974279"/>
    <w:rsid w:val="009769FA"/>
    <w:rsid w:val="00985CE6"/>
    <w:rsid w:val="009A40F2"/>
    <w:rsid w:val="009B0C98"/>
    <w:rsid w:val="009B3B60"/>
    <w:rsid w:val="009C5EA1"/>
    <w:rsid w:val="009E2552"/>
    <w:rsid w:val="009E33FC"/>
    <w:rsid w:val="009E49FB"/>
    <w:rsid w:val="00A0398B"/>
    <w:rsid w:val="00A07DA9"/>
    <w:rsid w:val="00A11C76"/>
    <w:rsid w:val="00A2030F"/>
    <w:rsid w:val="00A619BD"/>
    <w:rsid w:val="00A65CB6"/>
    <w:rsid w:val="00A75377"/>
    <w:rsid w:val="00A87F33"/>
    <w:rsid w:val="00A93EB1"/>
    <w:rsid w:val="00AA5D01"/>
    <w:rsid w:val="00AB0345"/>
    <w:rsid w:val="00AB3AE9"/>
    <w:rsid w:val="00AB3FD0"/>
    <w:rsid w:val="00AC06D0"/>
    <w:rsid w:val="00AC5B91"/>
    <w:rsid w:val="00B07331"/>
    <w:rsid w:val="00B23F0E"/>
    <w:rsid w:val="00B35A41"/>
    <w:rsid w:val="00B56906"/>
    <w:rsid w:val="00B71616"/>
    <w:rsid w:val="00B829A2"/>
    <w:rsid w:val="00B85F04"/>
    <w:rsid w:val="00B92B8F"/>
    <w:rsid w:val="00BA5285"/>
    <w:rsid w:val="00BA5E30"/>
    <w:rsid w:val="00BC27EC"/>
    <w:rsid w:val="00BC2F97"/>
    <w:rsid w:val="00BD37DC"/>
    <w:rsid w:val="00BD60F5"/>
    <w:rsid w:val="00BE4522"/>
    <w:rsid w:val="00C01681"/>
    <w:rsid w:val="00C03942"/>
    <w:rsid w:val="00C10B61"/>
    <w:rsid w:val="00C11D35"/>
    <w:rsid w:val="00C150EC"/>
    <w:rsid w:val="00C15ADE"/>
    <w:rsid w:val="00C22328"/>
    <w:rsid w:val="00C31ABB"/>
    <w:rsid w:val="00C34D69"/>
    <w:rsid w:val="00C36D9D"/>
    <w:rsid w:val="00C71702"/>
    <w:rsid w:val="00C7345A"/>
    <w:rsid w:val="00C77484"/>
    <w:rsid w:val="00C92D8C"/>
    <w:rsid w:val="00C94F16"/>
    <w:rsid w:val="00CA7653"/>
    <w:rsid w:val="00CB1DA9"/>
    <w:rsid w:val="00CB5157"/>
    <w:rsid w:val="00CB6D52"/>
    <w:rsid w:val="00CC13C6"/>
    <w:rsid w:val="00CC57A3"/>
    <w:rsid w:val="00CD721D"/>
    <w:rsid w:val="00CF0CCB"/>
    <w:rsid w:val="00D06AC6"/>
    <w:rsid w:val="00D07EA7"/>
    <w:rsid w:val="00D369BF"/>
    <w:rsid w:val="00D55420"/>
    <w:rsid w:val="00D67982"/>
    <w:rsid w:val="00D7318A"/>
    <w:rsid w:val="00D86D55"/>
    <w:rsid w:val="00D95017"/>
    <w:rsid w:val="00DA14B2"/>
    <w:rsid w:val="00DA2424"/>
    <w:rsid w:val="00DA5F05"/>
    <w:rsid w:val="00DF21CF"/>
    <w:rsid w:val="00DF372E"/>
    <w:rsid w:val="00E009F7"/>
    <w:rsid w:val="00E057F0"/>
    <w:rsid w:val="00E10043"/>
    <w:rsid w:val="00E375FC"/>
    <w:rsid w:val="00E42B2A"/>
    <w:rsid w:val="00E43285"/>
    <w:rsid w:val="00E50033"/>
    <w:rsid w:val="00E555B6"/>
    <w:rsid w:val="00E574DE"/>
    <w:rsid w:val="00E92054"/>
    <w:rsid w:val="00EC198E"/>
    <w:rsid w:val="00EC55AF"/>
    <w:rsid w:val="00ED58A7"/>
    <w:rsid w:val="00EE17F1"/>
    <w:rsid w:val="00EF6FF1"/>
    <w:rsid w:val="00F02BD1"/>
    <w:rsid w:val="00F10407"/>
    <w:rsid w:val="00F17385"/>
    <w:rsid w:val="00F17DB1"/>
    <w:rsid w:val="00F32566"/>
    <w:rsid w:val="00F52768"/>
    <w:rsid w:val="00F61151"/>
    <w:rsid w:val="00F61266"/>
    <w:rsid w:val="00F641A7"/>
    <w:rsid w:val="00F73077"/>
    <w:rsid w:val="00F749EC"/>
    <w:rsid w:val="00F9207A"/>
    <w:rsid w:val="00F955DC"/>
    <w:rsid w:val="00F97856"/>
    <w:rsid w:val="00FB30AF"/>
    <w:rsid w:val="00FC6F1C"/>
    <w:rsid w:val="00FD14C1"/>
    <w:rsid w:val="00FD793A"/>
    <w:rsid w:val="00FD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77ADB7D5"/>
  <w15:docId w15:val="{C32BE8E5-C4FF-422E-96B3-98963A1EE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63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55563A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55563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5563A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Nagwek4">
    <w:name w:val="heading 4"/>
    <w:basedOn w:val="Normalny"/>
    <w:next w:val="Normalny"/>
    <w:qFormat/>
    <w:rsid w:val="0055563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5563A"/>
    <w:pPr>
      <w:keepNext/>
      <w:jc w:val="center"/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rsid w:val="0055563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55563A"/>
    <w:pPr>
      <w:keepNext/>
      <w:spacing w:after="0" w:line="240" w:lineRule="auto"/>
      <w:jc w:val="right"/>
      <w:outlineLvl w:val="6"/>
    </w:pPr>
    <w:rPr>
      <w:rFonts w:ascii="Verdana" w:hAnsi="Verdana"/>
      <w:b/>
      <w:bCs/>
      <w:spacing w:val="-8"/>
      <w:sz w:val="14"/>
      <w:szCs w:val="18"/>
    </w:rPr>
  </w:style>
  <w:style w:type="paragraph" w:styleId="Nagwek8">
    <w:name w:val="heading 8"/>
    <w:basedOn w:val="Normalny"/>
    <w:next w:val="Normalny"/>
    <w:qFormat/>
    <w:rsid w:val="0055563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55563A"/>
    <w:pPr>
      <w:keepNext/>
      <w:spacing w:after="0"/>
      <w:jc w:val="both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55563A"/>
    <w:rPr>
      <w:b w:val="0"/>
    </w:rPr>
  </w:style>
  <w:style w:type="character" w:customStyle="1" w:styleId="WW8Num5z1">
    <w:name w:val="WW8Num5z1"/>
    <w:rsid w:val="0055563A"/>
    <w:rPr>
      <w:rFonts w:ascii="Times New Roman" w:hAnsi="Times New Roman" w:cs="Times New Roman"/>
    </w:rPr>
  </w:style>
  <w:style w:type="character" w:customStyle="1" w:styleId="WW8Num6z1">
    <w:name w:val="WW8Num6z1"/>
    <w:rsid w:val="0055563A"/>
    <w:rPr>
      <w:rFonts w:ascii="Symbol" w:hAnsi="Symbol"/>
    </w:rPr>
  </w:style>
  <w:style w:type="character" w:customStyle="1" w:styleId="WW8Num6z2">
    <w:name w:val="WW8Num6z2"/>
    <w:rsid w:val="0055563A"/>
    <w:rPr>
      <w:rFonts w:ascii="Marlett" w:hAnsi="Marlett"/>
    </w:rPr>
  </w:style>
  <w:style w:type="character" w:customStyle="1" w:styleId="WW8Num6z3">
    <w:name w:val="WW8Num6z3"/>
    <w:rsid w:val="0055563A"/>
    <w:rPr>
      <w:rFonts w:ascii="Symbol" w:hAnsi="Symbol"/>
    </w:rPr>
  </w:style>
  <w:style w:type="character" w:customStyle="1" w:styleId="WW8Num8z0">
    <w:name w:val="WW8Num8z0"/>
    <w:rsid w:val="0055563A"/>
    <w:rPr>
      <w:sz w:val="22"/>
      <w:szCs w:val="22"/>
    </w:rPr>
  </w:style>
  <w:style w:type="character" w:customStyle="1" w:styleId="WW8Num8z1">
    <w:name w:val="WW8Num8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8z2">
    <w:name w:val="WW8Num8z2"/>
    <w:rsid w:val="0055563A"/>
    <w:rPr>
      <w:rFonts w:ascii="Times New Roman" w:hAnsi="Times New Roman" w:cs="Times New Roman"/>
    </w:rPr>
  </w:style>
  <w:style w:type="character" w:customStyle="1" w:styleId="WW8Num9z0">
    <w:name w:val="WW8Num9z0"/>
    <w:rsid w:val="0055563A"/>
    <w:rPr>
      <w:sz w:val="22"/>
      <w:szCs w:val="22"/>
    </w:rPr>
  </w:style>
  <w:style w:type="character" w:customStyle="1" w:styleId="WW8Num10z0">
    <w:name w:val="WW8Num10z0"/>
    <w:rsid w:val="0055563A"/>
    <w:rPr>
      <w:sz w:val="22"/>
      <w:szCs w:val="22"/>
    </w:rPr>
  </w:style>
  <w:style w:type="character" w:customStyle="1" w:styleId="WW8Num10z1">
    <w:name w:val="WW8Num10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0z2">
    <w:name w:val="WW8Num10z2"/>
    <w:rsid w:val="0055563A"/>
    <w:rPr>
      <w:rFonts w:ascii="Times New Roman" w:hAnsi="Times New Roman" w:cs="Times New Roman"/>
    </w:rPr>
  </w:style>
  <w:style w:type="character" w:customStyle="1" w:styleId="WW8Num10z3">
    <w:name w:val="WW8Num10z3"/>
    <w:rsid w:val="0055563A"/>
    <w:rPr>
      <w:rFonts w:ascii="Symbol" w:hAnsi="Symbol"/>
    </w:rPr>
  </w:style>
  <w:style w:type="character" w:customStyle="1" w:styleId="WW8Num11z0">
    <w:name w:val="WW8Num11z0"/>
    <w:rsid w:val="0055563A"/>
    <w:rPr>
      <w:sz w:val="22"/>
      <w:szCs w:val="22"/>
    </w:rPr>
  </w:style>
  <w:style w:type="character" w:customStyle="1" w:styleId="WW8Num11z1">
    <w:name w:val="WW8Num11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1z2">
    <w:name w:val="WW8Num11z2"/>
    <w:rsid w:val="0055563A"/>
    <w:rPr>
      <w:rFonts w:ascii="Times New Roman" w:hAnsi="Times New Roman" w:cs="Times New Roman"/>
    </w:rPr>
  </w:style>
  <w:style w:type="character" w:customStyle="1" w:styleId="WW8Num12z0">
    <w:name w:val="WW8Num12z0"/>
    <w:rsid w:val="0055563A"/>
    <w:rPr>
      <w:sz w:val="22"/>
      <w:szCs w:val="22"/>
    </w:rPr>
  </w:style>
  <w:style w:type="character" w:customStyle="1" w:styleId="WW8Num12z1">
    <w:name w:val="WW8Num1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2z2">
    <w:name w:val="WW8Num12z2"/>
    <w:rsid w:val="0055563A"/>
    <w:rPr>
      <w:rFonts w:ascii="Times New Roman" w:hAnsi="Times New Roman" w:cs="Times New Roman"/>
    </w:rPr>
  </w:style>
  <w:style w:type="character" w:customStyle="1" w:styleId="WW8Num13z0">
    <w:name w:val="WW8Num13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WW8Num13z1">
    <w:name w:val="WW8Num13z1"/>
    <w:rsid w:val="0055563A"/>
    <w:rPr>
      <w:sz w:val="20"/>
      <w:szCs w:val="20"/>
    </w:rPr>
  </w:style>
  <w:style w:type="character" w:customStyle="1" w:styleId="WW8Num13z2">
    <w:name w:val="WW8Num13z2"/>
    <w:rsid w:val="0055563A"/>
    <w:rPr>
      <w:rFonts w:ascii="Wingdings" w:hAnsi="Wingdings" w:cs="Times New Roman"/>
    </w:rPr>
  </w:style>
  <w:style w:type="character" w:customStyle="1" w:styleId="WW8Num14z0">
    <w:name w:val="WW8Num14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14z2">
    <w:name w:val="WW8Num14z2"/>
    <w:rsid w:val="0055563A"/>
    <w:rPr>
      <w:rFonts w:ascii="Marlett" w:hAnsi="Marlett"/>
    </w:rPr>
  </w:style>
  <w:style w:type="character" w:customStyle="1" w:styleId="WW8Num15z0">
    <w:name w:val="WW8Num15z0"/>
    <w:rsid w:val="0055563A"/>
    <w:rPr>
      <w:b w:val="0"/>
      <w:i w:val="0"/>
      <w:sz w:val="22"/>
      <w:szCs w:val="22"/>
    </w:rPr>
  </w:style>
  <w:style w:type="character" w:customStyle="1" w:styleId="WW8Num17z0">
    <w:name w:val="WW8Num17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0">
    <w:name w:val="WW8Num18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55563A"/>
    <w:rPr>
      <w:rFonts w:ascii="Courier New" w:hAnsi="Courier New"/>
    </w:rPr>
  </w:style>
  <w:style w:type="character" w:customStyle="1" w:styleId="WW8Num18z2">
    <w:name w:val="WW8Num18z2"/>
    <w:rsid w:val="0055563A"/>
    <w:rPr>
      <w:rFonts w:ascii="Times New Roman" w:hAnsi="Times New Roman"/>
    </w:rPr>
  </w:style>
  <w:style w:type="character" w:customStyle="1" w:styleId="WW8Num18z3">
    <w:name w:val="WW8Num18z3"/>
    <w:rsid w:val="0055563A"/>
    <w:rPr>
      <w:rFonts w:ascii="Symbol" w:hAnsi="Symbol"/>
    </w:rPr>
  </w:style>
  <w:style w:type="character" w:customStyle="1" w:styleId="WW8Num21z0">
    <w:name w:val="WW8Num21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21z1">
    <w:name w:val="WW8Num21z1"/>
    <w:rsid w:val="0055563A"/>
    <w:rPr>
      <w:rFonts w:ascii="Courier New" w:hAnsi="Courier New" w:cs="Courier New"/>
    </w:rPr>
  </w:style>
  <w:style w:type="character" w:customStyle="1" w:styleId="WW8Num21z2">
    <w:name w:val="WW8Num21z2"/>
    <w:rsid w:val="0055563A"/>
    <w:rPr>
      <w:rFonts w:ascii="Wingdings" w:hAnsi="Wingdings"/>
    </w:rPr>
  </w:style>
  <w:style w:type="character" w:customStyle="1" w:styleId="WW8Num22z0">
    <w:name w:val="WW8Num22z0"/>
    <w:rsid w:val="0055563A"/>
    <w:rPr>
      <w:sz w:val="22"/>
      <w:szCs w:val="22"/>
    </w:rPr>
  </w:style>
  <w:style w:type="character" w:customStyle="1" w:styleId="WW8Num22z1">
    <w:name w:val="WW8Num2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22z2">
    <w:name w:val="WW8Num22z2"/>
    <w:rsid w:val="0055563A"/>
    <w:rPr>
      <w:rFonts w:ascii="Times New Roman" w:hAnsi="Times New Roman" w:cs="Times New Roman"/>
    </w:rPr>
  </w:style>
  <w:style w:type="character" w:customStyle="1" w:styleId="WW8Num23z0">
    <w:name w:val="WW8Num23z0"/>
    <w:rsid w:val="0055563A"/>
    <w:rPr>
      <w:rFonts w:ascii="StarSymbol" w:hAnsi="StarSymbol" w:cs="StarSymbol"/>
      <w:sz w:val="18"/>
      <w:szCs w:val="18"/>
    </w:rPr>
  </w:style>
  <w:style w:type="character" w:customStyle="1" w:styleId="WW8Num23z1">
    <w:name w:val="WW8Num23z1"/>
    <w:rsid w:val="0055563A"/>
    <w:rPr>
      <w:rFonts w:ascii="Courier New" w:hAnsi="Courier New" w:cs="Courier New"/>
    </w:rPr>
  </w:style>
  <w:style w:type="character" w:customStyle="1" w:styleId="WW8Num23z2">
    <w:name w:val="WW8Num23z2"/>
    <w:rsid w:val="0055563A"/>
    <w:rPr>
      <w:rFonts w:ascii="Wingdings" w:hAnsi="Wingdings"/>
    </w:rPr>
  </w:style>
  <w:style w:type="character" w:customStyle="1" w:styleId="WW8Num24z0">
    <w:name w:val="WW8Num24z0"/>
    <w:rsid w:val="0055563A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25z1">
    <w:name w:val="WW8Num25z1"/>
    <w:rsid w:val="0055563A"/>
    <w:rPr>
      <w:rFonts w:ascii="Symbol" w:hAnsi="Symbol"/>
    </w:rPr>
  </w:style>
  <w:style w:type="character" w:customStyle="1" w:styleId="WW8Num25z2">
    <w:name w:val="WW8Num25z2"/>
    <w:rsid w:val="0055563A"/>
    <w:rPr>
      <w:b w:val="0"/>
      <w:i w:val="0"/>
    </w:rPr>
  </w:style>
  <w:style w:type="character" w:customStyle="1" w:styleId="WW8Num29z0">
    <w:name w:val="WW8Num29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9z1">
    <w:name w:val="WW8Num29z1"/>
    <w:rsid w:val="0055563A"/>
    <w:rPr>
      <w:rFonts w:ascii="Symbol" w:hAnsi="Symbol" w:cs="Microsoft Sans Serif"/>
    </w:rPr>
  </w:style>
  <w:style w:type="character" w:customStyle="1" w:styleId="WW8Num29z2">
    <w:name w:val="WW8Num29z2"/>
    <w:rsid w:val="0055563A"/>
    <w:rPr>
      <w:b w:val="0"/>
      <w:i w:val="0"/>
    </w:rPr>
  </w:style>
  <w:style w:type="character" w:customStyle="1" w:styleId="WW8Num29z3">
    <w:name w:val="WW8Num29z3"/>
    <w:rsid w:val="0055563A"/>
    <w:rPr>
      <w:rFonts w:ascii="Symbol" w:hAnsi="Symbol"/>
    </w:rPr>
  </w:style>
  <w:style w:type="character" w:customStyle="1" w:styleId="WW8Num30z0">
    <w:name w:val="WW8Num30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30z1">
    <w:name w:val="WW8Num30z1"/>
    <w:rsid w:val="0055563A"/>
    <w:rPr>
      <w:rFonts w:ascii="Symbol" w:hAnsi="Symbol" w:cs="Microsoft Sans Serif"/>
    </w:rPr>
  </w:style>
  <w:style w:type="character" w:customStyle="1" w:styleId="WW8Num30z2">
    <w:name w:val="WW8Num30z2"/>
    <w:rsid w:val="0055563A"/>
    <w:rPr>
      <w:b w:val="0"/>
      <w:i w:val="0"/>
    </w:rPr>
  </w:style>
  <w:style w:type="character" w:customStyle="1" w:styleId="WW8Num31z0">
    <w:name w:val="WW8Num31z0"/>
    <w:rsid w:val="0055563A"/>
    <w:rPr>
      <w:b w:val="0"/>
      <w:i w:val="0"/>
    </w:rPr>
  </w:style>
  <w:style w:type="character" w:customStyle="1" w:styleId="WW8Num31z1">
    <w:name w:val="WW8Num31z1"/>
    <w:rsid w:val="0055563A"/>
    <w:rPr>
      <w:rFonts w:ascii="Courier New" w:hAnsi="Courier New" w:cs="Courier New"/>
    </w:rPr>
  </w:style>
  <w:style w:type="character" w:customStyle="1" w:styleId="WW8Num31z2">
    <w:name w:val="WW8Num31z2"/>
    <w:rsid w:val="0055563A"/>
    <w:rPr>
      <w:rFonts w:ascii="Wingdings" w:hAnsi="Wingdings"/>
    </w:rPr>
  </w:style>
  <w:style w:type="character" w:customStyle="1" w:styleId="WW8Num31z3">
    <w:name w:val="WW8Num31z3"/>
    <w:rsid w:val="0055563A"/>
    <w:rPr>
      <w:rFonts w:ascii="Symbol" w:hAnsi="Symbol"/>
    </w:rPr>
  </w:style>
  <w:style w:type="character" w:customStyle="1" w:styleId="WW8Num35z0">
    <w:name w:val="WW8Num3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6z1">
    <w:name w:val="WW8Num36z1"/>
    <w:rsid w:val="0055563A"/>
    <w:rPr>
      <w:i w:val="0"/>
    </w:rPr>
  </w:style>
  <w:style w:type="character" w:customStyle="1" w:styleId="WW8Num37z0">
    <w:name w:val="WW8Num37z0"/>
    <w:rsid w:val="0055563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55563A"/>
    <w:rPr>
      <w:rFonts w:ascii="Courier New" w:hAnsi="Courier New" w:cs="Courier New"/>
    </w:rPr>
  </w:style>
  <w:style w:type="character" w:customStyle="1" w:styleId="WW8Num37z3">
    <w:name w:val="WW8Num37z3"/>
    <w:rsid w:val="0055563A"/>
    <w:rPr>
      <w:rFonts w:ascii="Symbol" w:hAnsi="Symbol"/>
    </w:rPr>
  </w:style>
  <w:style w:type="character" w:customStyle="1" w:styleId="WW8Num38z0">
    <w:name w:val="WW8Num38z0"/>
    <w:rsid w:val="0055563A"/>
    <w:rPr>
      <w:rFonts w:ascii="StarSymbol" w:hAnsi="StarSymbol" w:cs="StarSymbol"/>
      <w:sz w:val="18"/>
      <w:szCs w:val="18"/>
    </w:rPr>
  </w:style>
  <w:style w:type="character" w:customStyle="1" w:styleId="WW8Num39z0">
    <w:name w:val="WW8Num39z0"/>
    <w:rsid w:val="0055563A"/>
    <w:rPr>
      <w:color w:val="auto"/>
    </w:rPr>
  </w:style>
  <w:style w:type="character" w:customStyle="1" w:styleId="WW8Num42z0">
    <w:name w:val="WW8Num42z0"/>
    <w:rsid w:val="0055563A"/>
    <w:rPr>
      <w:rFonts w:ascii="Symbol" w:hAnsi="Symbol"/>
    </w:rPr>
  </w:style>
  <w:style w:type="character" w:customStyle="1" w:styleId="WW8Num43z0">
    <w:name w:val="WW8Num43z0"/>
    <w:rsid w:val="0055563A"/>
    <w:rPr>
      <w:rFonts w:ascii="Symbol" w:hAnsi="Symbol"/>
    </w:rPr>
  </w:style>
  <w:style w:type="character" w:customStyle="1" w:styleId="WW8Num45z0">
    <w:name w:val="WW8Num45z0"/>
    <w:rsid w:val="0055563A"/>
    <w:rPr>
      <w:rFonts w:ascii="Symbol" w:hAnsi="Symbol"/>
    </w:rPr>
  </w:style>
  <w:style w:type="character" w:customStyle="1" w:styleId="WW8Num45z1">
    <w:name w:val="WW8Num45z1"/>
    <w:rsid w:val="0055563A"/>
    <w:rPr>
      <w:rFonts w:ascii="Courier New" w:hAnsi="Courier New" w:cs="Courier New"/>
    </w:rPr>
  </w:style>
  <w:style w:type="character" w:customStyle="1" w:styleId="WW8Num45z2">
    <w:name w:val="WW8Num45z2"/>
    <w:rsid w:val="0055563A"/>
    <w:rPr>
      <w:rFonts w:ascii="Wingdings" w:hAnsi="Wingdings"/>
    </w:rPr>
  </w:style>
  <w:style w:type="character" w:customStyle="1" w:styleId="WW8Num46z0">
    <w:name w:val="WW8Num46z0"/>
    <w:rsid w:val="0055563A"/>
    <w:rPr>
      <w:rFonts w:ascii="Symbol" w:hAnsi="Symbol"/>
      <w:color w:val="auto"/>
    </w:rPr>
  </w:style>
  <w:style w:type="character" w:customStyle="1" w:styleId="WW8Num47z0">
    <w:name w:val="WW8Num47z0"/>
    <w:rsid w:val="0055563A"/>
    <w:rPr>
      <w:b w:val="0"/>
    </w:rPr>
  </w:style>
  <w:style w:type="character" w:customStyle="1" w:styleId="WW8Num48z0">
    <w:name w:val="WW8Num48z0"/>
    <w:rsid w:val="0055563A"/>
    <w:rPr>
      <w:color w:val="auto"/>
    </w:rPr>
  </w:style>
  <w:style w:type="character" w:customStyle="1" w:styleId="WW8Num49z0">
    <w:name w:val="WW8Num49z0"/>
    <w:rsid w:val="0055563A"/>
    <w:rPr>
      <w:rFonts w:ascii="Symbol" w:hAnsi="Symbol"/>
    </w:rPr>
  </w:style>
  <w:style w:type="character" w:customStyle="1" w:styleId="WW8Num49z1">
    <w:name w:val="WW8Num49z1"/>
    <w:rsid w:val="0055563A"/>
    <w:rPr>
      <w:rFonts w:ascii="Courier New" w:hAnsi="Courier New" w:cs="Courier New"/>
    </w:rPr>
  </w:style>
  <w:style w:type="character" w:customStyle="1" w:styleId="WW8Num49z2">
    <w:name w:val="WW8Num49z2"/>
    <w:rsid w:val="0055563A"/>
    <w:rPr>
      <w:rFonts w:ascii="Wingdings" w:hAnsi="Wingdings"/>
    </w:rPr>
  </w:style>
  <w:style w:type="character" w:customStyle="1" w:styleId="WW8Num50z0">
    <w:name w:val="WW8Num50z0"/>
    <w:rsid w:val="0055563A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</w:rPr>
  </w:style>
  <w:style w:type="character" w:customStyle="1" w:styleId="WW8Num52z0">
    <w:name w:val="WW8Num52z0"/>
    <w:rsid w:val="0055563A"/>
    <w:rPr>
      <w:rFonts w:ascii="Wingdings" w:hAnsi="Wingdings"/>
    </w:rPr>
  </w:style>
  <w:style w:type="character" w:customStyle="1" w:styleId="WW8Num52z1">
    <w:name w:val="WW8Num52z1"/>
    <w:rsid w:val="0055563A"/>
    <w:rPr>
      <w:rFonts w:ascii="Courier New" w:hAnsi="Courier New" w:cs="Courier New"/>
    </w:rPr>
  </w:style>
  <w:style w:type="character" w:customStyle="1" w:styleId="WW8Num52z3">
    <w:name w:val="WW8Num52z3"/>
    <w:rsid w:val="0055563A"/>
    <w:rPr>
      <w:rFonts w:ascii="Symbol" w:hAnsi="Symbol"/>
    </w:rPr>
  </w:style>
  <w:style w:type="character" w:customStyle="1" w:styleId="WW8Num53z0">
    <w:name w:val="WW8Num53z0"/>
    <w:rsid w:val="0055563A"/>
    <w:rPr>
      <w:rFonts w:ascii="Verdana" w:hAnsi="Verdana" w:cs="Tahoma"/>
      <w:sz w:val="16"/>
      <w:szCs w:val="16"/>
    </w:rPr>
  </w:style>
  <w:style w:type="character" w:customStyle="1" w:styleId="WW8Num54z0">
    <w:name w:val="WW8Num54z0"/>
    <w:rsid w:val="0055563A"/>
    <w:rPr>
      <w:strike w:val="0"/>
      <w:dstrike w:val="0"/>
    </w:rPr>
  </w:style>
  <w:style w:type="character" w:customStyle="1" w:styleId="WW8Num55z0">
    <w:name w:val="WW8Num55z0"/>
    <w:rsid w:val="0055563A"/>
    <w:rPr>
      <w:rFonts w:ascii="Symbol" w:hAnsi="Symbol"/>
    </w:rPr>
  </w:style>
  <w:style w:type="character" w:customStyle="1" w:styleId="WW8Num56z0">
    <w:name w:val="WW8Num56z0"/>
    <w:rsid w:val="0055563A"/>
    <w:rPr>
      <w:rFonts w:ascii="Times New Roman" w:eastAsia="Times New Roman" w:hAnsi="Times New Roman" w:cs="Times New Roman"/>
    </w:rPr>
  </w:style>
  <w:style w:type="character" w:customStyle="1" w:styleId="WW8Num56z1">
    <w:name w:val="WW8Num56z1"/>
    <w:rsid w:val="0055563A"/>
    <w:rPr>
      <w:rFonts w:ascii="Courier New" w:hAnsi="Courier New"/>
    </w:rPr>
  </w:style>
  <w:style w:type="character" w:customStyle="1" w:styleId="WW8Num56z2">
    <w:name w:val="WW8Num56z2"/>
    <w:rsid w:val="0055563A"/>
    <w:rPr>
      <w:rFonts w:ascii="Wingdings" w:hAnsi="Wingdings"/>
    </w:rPr>
  </w:style>
  <w:style w:type="character" w:customStyle="1" w:styleId="WW8Num56z3">
    <w:name w:val="WW8Num56z3"/>
    <w:rsid w:val="0055563A"/>
    <w:rPr>
      <w:rFonts w:ascii="Symbol" w:hAnsi="Symbol"/>
    </w:rPr>
  </w:style>
  <w:style w:type="character" w:customStyle="1" w:styleId="WW8Num57z0">
    <w:name w:val="WW8Num57z0"/>
    <w:rsid w:val="0055563A"/>
    <w:rPr>
      <w:rFonts w:ascii="Symbol" w:hAnsi="Symbol"/>
    </w:rPr>
  </w:style>
  <w:style w:type="character" w:customStyle="1" w:styleId="WW8Num57z1">
    <w:name w:val="WW8Num57z1"/>
    <w:rsid w:val="0055563A"/>
    <w:rPr>
      <w:rFonts w:ascii="Courier New" w:hAnsi="Courier New"/>
    </w:rPr>
  </w:style>
  <w:style w:type="character" w:customStyle="1" w:styleId="WW8Num57z2">
    <w:name w:val="WW8Num57z2"/>
    <w:rsid w:val="0055563A"/>
    <w:rPr>
      <w:rFonts w:ascii="Wingdings" w:hAnsi="Wingdings"/>
    </w:rPr>
  </w:style>
  <w:style w:type="character" w:customStyle="1" w:styleId="WW8Num59z0">
    <w:name w:val="WW8Num59z0"/>
    <w:rsid w:val="0055563A"/>
    <w:rPr>
      <w:i w:val="0"/>
    </w:rPr>
  </w:style>
  <w:style w:type="character" w:customStyle="1" w:styleId="Domylnaczcionkaakapitu6">
    <w:name w:val="Domyślna czcionka akapitu6"/>
    <w:rsid w:val="0055563A"/>
  </w:style>
  <w:style w:type="character" w:customStyle="1" w:styleId="Nagwek1Znak">
    <w:name w:val="Nagłówek 1 Znak"/>
    <w:rsid w:val="0055563A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sid w:val="0055563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sid w:val="0055563A"/>
    <w:rPr>
      <w:rFonts w:ascii="Times New Roman" w:eastAsia="Times New Roman" w:hAnsi="Times New Roman"/>
      <w:b/>
      <w:sz w:val="24"/>
      <w:szCs w:val="24"/>
    </w:rPr>
  </w:style>
  <w:style w:type="character" w:customStyle="1" w:styleId="Nagwek4Znak">
    <w:name w:val="Nagłówek 4 Znak"/>
    <w:rsid w:val="0055563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rsid w:val="0055563A"/>
    <w:rPr>
      <w:b/>
      <w:sz w:val="22"/>
      <w:szCs w:val="22"/>
      <w:u w:val="single"/>
    </w:rPr>
  </w:style>
  <w:style w:type="character" w:customStyle="1" w:styleId="Nagwek6Znak">
    <w:name w:val="Nagłówek 6 Znak"/>
    <w:rsid w:val="0055563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rsid w:val="0055563A"/>
    <w:rPr>
      <w:rFonts w:ascii="Verdana" w:hAnsi="Verdana" w:cs="Arial"/>
      <w:b/>
      <w:bCs/>
      <w:spacing w:val="-8"/>
      <w:sz w:val="14"/>
      <w:szCs w:val="18"/>
    </w:rPr>
  </w:style>
  <w:style w:type="character" w:customStyle="1" w:styleId="Nagwek8Znak">
    <w:name w:val="Nagłówek 8 Znak"/>
    <w:rsid w:val="0055563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rsid w:val="0055563A"/>
    <w:rPr>
      <w:rFonts w:ascii="Arial" w:hAnsi="Arial" w:cs="Arial"/>
      <w:b/>
      <w:sz w:val="22"/>
      <w:szCs w:val="22"/>
    </w:rPr>
  </w:style>
  <w:style w:type="character" w:customStyle="1" w:styleId="NagwekZnak">
    <w:name w:val="Nagłówek Znak"/>
    <w:uiPriority w:val="99"/>
    <w:rsid w:val="0055563A"/>
    <w:rPr>
      <w:sz w:val="22"/>
      <w:szCs w:val="22"/>
    </w:rPr>
  </w:style>
  <w:style w:type="character" w:customStyle="1" w:styleId="StopkaZnak">
    <w:name w:val="Stopka Znak"/>
    <w:rsid w:val="0055563A"/>
    <w:rPr>
      <w:sz w:val="22"/>
      <w:szCs w:val="22"/>
    </w:rPr>
  </w:style>
  <w:style w:type="character" w:customStyle="1" w:styleId="TekstdymkaZnak">
    <w:name w:val="Tekst dymka Znak"/>
    <w:rsid w:val="0055563A"/>
    <w:rPr>
      <w:rFonts w:ascii="Tahoma" w:hAnsi="Tahoma" w:cs="Tahoma"/>
      <w:sz w:val="16"/>
      <w:szCs w:val="16"/>
    </w:rPr>
  </w:style>
  <w:style w:type="character" w:customStyle="1" w:styleId="WW8Num5z0">
    <w:name w:val="WW8Num5z0"/>
    <w:rsid w:val="0055563A"/>
    <w:rPr>
      <w:b w:val="0"/>
    </w:rPr>
  </w:style>
  <w:style w:type="character" w:customStyle="1" w:styleId="WW8Num14z1">
    <w:name w:val="WW8Num14z1"/>
    <w:rsid w:val="0055563A"/>
    <w:rPr>
      <w:rFonts w:ascii="Symbol" w:hAnsi="Symbol"/>
    </w:rPr>
  </w:style>
  <w:style w:type="character" w:customStyle="1" w:styleId="WW8Num20z0">
    <w:name w:val="WW8Num20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Absatz-Standardschriftart">
    <w:name w:val="Absatz-Standardschriftart"/>
    <w:rsid w:val="0055563A"/>
  </w:style>
  <w:style w:type="character" w:customStyle="1" w:styleId="WW8Num4z1">
    <w:name w:val="WW8Num4z1"/>
    <w:rsid w:val="0055563A"/>
    <w:rPr>
      <w:rFonts w:ascii="Times New Roman" w:hAnsi="Times New Roman" w:cs="Times New Roman"/>
    </w:rPr>
  </w:style>
  <w:style w:type="character" w:customStyle="1" w:styleId="WW8Num8z3">
    <w:name w:val="WW8Num8z3"/>
    <w:rsid w:val="0055563A"/>
    <w:rPr>
      <w:rFonts w:ascii="Symbol" w:hAnsi="Symbol"/>
    </w:rPr>
  </w:style>
  <w:style w:type="character" w:customStyle="1" w:styleId="WW8Num8z4">
    <w:name w:val="WW8Num8z4"/>
    <w:rsid w:val="0055563A"/>
    <w:rPr>
      <w:rFonts w:ascii="Courier New" w:hAnsi="Courier New" w:cs="Courier New"/>
    </w:rPr>
  </w:style>
  <w:style w:type="character" w:customStyle="1" w:styleId="WW8Num8z5">
    <w:name w:val="WW8Num8z5"/>
    <w:rsid w:val="0055563A"/>
    <w:rPr>
      <w:rFonts w:ascii="Marlett" w:hAnsi="Marlett"/>
    </w:rPr>
  </w:style>
  <w:style w:type="character" w:customStyle="1" w:styleId="WW8Num19z0">
    <w:name w:val="WW8Num19z0"/>
    <w:rsid w:val="0055563A"/>
    <w:rPr>
      <w:b w:val="0"/>
      <w:i w:val="0"/>
      <w:sz w:val="22"/>
      <w:szCs w:val="22"/>
    </w:rPr>
  </w:style>
  <w:style w:type="character" w:customStyle="1" w:styleId="WW8Num24z1">
    <w:name w:val="WW8Num24z1"/>
    <w:rsid w:val="0055563A"/>
    <w:rPr>
      <w:rFonts w:ascii="Symbol" w:hAnsi="Symbol"/>
    </w:rPr>
  </w:style>
  <w:style w:type="character" w:customStyle="1" w:styleId="WW8Num24z2">
    <w:name w:val="WW8Num24z2"/>
    <w:rsid w:val="0055563A"/>
    <w:rPr>
      <w:b w:val="0"/>
      <w:i w:val="0"/>
    </w:rPr>
  </w:style>
  <w:style w:type="character" w:customStyle="1" w:styleId="Domylnaczcionkaakapitu5">
    <w:name w:val="Domyślna czcionka akapitu5"/>
    <w:rsid w:val="0055563A"/>
  </w:style>
  <w:style w:type="character" w:customStyle="1" w:styleId="WW-Absatz-Standardschriftart">
    <w:name w:val="WW-Absatz-Standardschriftart"/>
    <w:rsid w:val="0055563A"/>
  </w:style>
  <w:style w:type="character" w:customStyle="1" w:styleId="WW-Absatz-Standardschriftart1">
    <w:name w:val="WW-Absatz-Standardschriftart1"/>
    <w:rsid w:val="0055563A"/>
  </w:style>
  <w:style w:type="character" w:customStyle="1" w:styleId="WW-Absatz-Standardschriftart11">
    <w:name w:val="WW-Absatz-Standardschriftart11"/>
    <w:rsid w:val="0055563A"/>
  </w:style>
  <w:style w:type="character" w:customStyle="1" w:styleId="WW-Absatz-Standardschriftart111">
    <w:name w:val="WW-Absatz-Standardschriftart111"/>
    <w:rsid w:val="0055563A"/>
  </w:style>
  <w:style w:type="character" w:customStyle="1" w:styleId="WW-Absatz-Standardschriftart1111">
    <w:name w:val="WW-Absatz-Standardschriftart1111"/>
    <w:rsid w:val="0055563A"/>
  </w:style>
  <w:style w:type="character" w:customStyle="1" w:styleId="WW8Num13z4">
    <w:name w:val="WW8Num13z4"/>
    <w:rsid w:val="0055563A"/>
    <w:rPr>
      <w:rFonts w:ascii="Courier New" w:hAnsi="Courier New" w:cs="Marlett"/>
    </w:rPr>
  </w:style>
  <w:style w:type="character" w:customStyle="1" w:styleId="WW8Num13z5">
    <w:name w:val="WW8Num13z5"/>
    <w:rsid w:val="0055563A"/>
    <w:rPr>
      <w:rFonts w:ascii="Marlett" w:hAnsi="Marlett"/>
    </w:rPr>
  </w:style>
  <w:style w:type="character" w:customStyle="1" w:styleId="WW8Num13z6">
    <w:name w:val="WW8Num13z6"/>
    <w:rsid w:val="0055563A"/>
    <w:rPr>
      <w:rFonts w:ascii="Symbol" w:hAnsi="Symbol"/>
    </w:rPr>
  </w:style>
  <w:style w:type="character" w:customStyle="1" w:styleId="WW8Num16z0">
    <w:name w:val="WW8Num16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-Absatz-Standardschriftart11111">
    <w:name w:val="WW-Absatz-Standardschriftart11111"/>
    <w:rsid w:val="0055563A"/>
  </w:style>
  <w:style w:type="character" w:customStyle="1" w:styleId="WW8Num28z1">
    <w:name w:val="WW8Num28z1"/>
    <w:rsid w:val="0055563A"/>
    <w:rPr>
      <w:rFonts w:ascii="Wingdings" w:hAnsi="Wingdings"/>
    </w:rPr>
  </w:style>
  <w:style w:type="character" w:customStyle="1" w:styleId="WW8Num28z2">
    <w:name w:val="WW8Num28z2"/>
    <w:rsid w:val="0055563A"/>
    <w:rPr>
      <w:b w:val="0"/>
      <w:i w:val="0"/>
    </w:rPr>
  </w:style>
  <w:style w:type="character" w:customStyle="1" w:styleId="WW8Num33z0">
    <w:name w:val="WW8Num33z0"/>
    <w:rsid w:val="0055563A"/>
    <w:rPr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-Absatz-Standardschriftart111111">
    <w:name w:val="WW-Absatz-Standardschriftart111111"/>
    <w:rsid w:val="0055563A"/>
  </w:style>
  <w:style w:type="character" w:customStyle="1" w:styleId="WW-Absatz-Standardschriftart1111111">
    <w:name w:val="WW-Absatz-Standardschriftart1111111"/>
    <w:rsid w:val="0055563A"/>
  </w:style>
  <w:style w:type="character" w:customStyle="1" w:styleId="WW-Absatz-Standardschriftart11111111">
    <w:name w:val="WW-Absatz-Standardschriftart11111111"/>
    <w:rsid w:val="0055563A"/>
  </w:style>
  <w:style w:type="character" w:customStyle="1" w:styleId="WW-Absatz-Standardschriftart111111111">
    <w:name w:val="WW-Absatz-Standardschriftart111111111"/>
    <w:rsid w:val="0055563A"/>
  </w:style>
  <w:style w:type="character" w:customStyle="1" w:styleId="WW-Absatz-Standardschriftart1111111111">
    <w:name w:val="WW-Absatz-Standardschriftart1111111111"/>
    <w:rsid w:val="0055563A"/>
  </w:style>
  <w:style w:type="character" w:customStyle="1" w:styleId="WW8Num9z1">
    <w:name w:val="WW8Num9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9z2">
    <w:name w:val="WW8Num9z2"/>
    <w:rsid w:val="0055563A"/>
    <w:rPr>
      <w:rFonts w:ascii="Times New Roman" w:hAnsi="Times New Roman" w:cs="Times New Roman"/>
    </w:rPr>
  </w:style>
  <w:style w:type="character" w:customStyle="1" w:styleId="WW8Num9z3">
    <w:name w:val="WW8Num9z3"/>
    <w:rsid w:val="0055563A"/>
    <w:rPr>
      <w:rFonts w:ascii="Symbol" w:hAnsi="Symbol"/>
    </w:rPr>
  </w:style>
  <w:style w:type="character" w:customStyle="1" w:styleId="WW8Num9z4">
    <w:name w:val="WW8Num9z4"/>
    <w:rsid w:val="0055563A"/>
    <w:rPr>
      <w:rFonts w:ascii="Courier New" w:hAnsi="Courier New" w:cs="Courier New"/>
    </w:rPr>
  </w:style>
  <w:style w:type="character" w:customStyle="1" w:styleId="WW8Num9z5">
    <w:name w:val="WW8Num9z5"/>
    <w:rsid w:val="0055563A"/>
    <w:rPr>
      <w:rFonts w:ascii="Marlett" w:hAnsi="Marlett"/>
    </w:rPr>
  </w:style>
  <w:style w:type="character" w:customStyle="1" w:styleId="WW8Num11z3">
    <w:name w:val="WW8Num11z3"/>
    <w:rsid w:val="0055563A"/>
    <w:rPr>
      <w:rFonts w:ascii="Symbol" w:hAnsi="Symbol"/>
    </w:rPr>
  </w:style>
  <w:style w:type="character" w:customStyle="1" w:styleId="WW8Num14z4">
    <w:name w:val="WW8Num14z4"/>
    <w:rsid w:val="0055563A"/>
    <w:rPr>
      <w:rFonts w:ascii="Courier New" w:hAnsi="Courier New" w:cs="Courier New"/>
    </w:rPr>
  </w:style>
  <w:style w:type="character" w:customStyle="1" w:styleId="WW8Num14z5">
    <w:name w:val="WW8Num14z5"/>
    <w:rsid w:val="0055563A"/>
    <w:rPr>
      <w:rFonts w:ascii="Marlett" w:hAnsi="Marlett"/>
    </w:rPr>
  </w:style>
  <w:style w:type="character" w:customStyle="1" w:styleId="WW8Num14z6">
    <w:name w:val="WW8Num14z6"/>
    <w:rsid w:val="0055563A"/>
    <w:rPr>
      <w:rFonts w:ascii="Symbol" w:hAnsi="Symbol"/>
    </w:rPr>
  </w:style>
  <w:style w:type="character" w:customStyle="1" w:styleId="WW8Num34z0">
    <w:name w:val="WW8Num34z0"/>
    <w:rsid w:val="0055563A"/>
    <w:rPr>
      <w:sz w:val="20"/>
      <w:szCs w:val="20"/>
    </w:rPr>
  </w:style>
  <w:style w:type="character" w:customStyle="1" w:styleId="WW-Absatz-Standardschriftart11111111111">
    <w:name w:val="WW-Absatz-Standardschriftart11111111111"/>
    <w:rsid w:val="0055563A"/>
  </w:style>
  <w:style w:type="character" w:customStyle="1" w:styleId="WW8Num10z4">
    <w:name w:val="WW8Num10z4"/>
    <w:rsid w:val="0055563A"/>
    <w:rPr>
      <w:rFonts w:ascii="Courier New" w:hAnsi="Courier New" w:cs="Courier New"/>
    </w:rPr>
  </w:style>
  <w:style w:type="character" w:customStyle="1" w:styleId="WW8Num10z5">
    <w:name w:val="WW8Num10z5"/>
    <w:rsid w:val="0055563A"/>
    <w:rPr>
      <w:rFonts w:ascii="Marlett" w:hAnsi="Marlett"/>
    </w:rPr>
  </w:style>
  <w:style w:type="character" w:customStyle="1" w:styleId="WW8Num12z3">
    <w:name w:val="WW8Num12z3"/>
    <w:rsid w:val="0055563A"/>
    <w:rPr>
      <w:rFonts w:ascii="Symbol" w:hAnsi="Symbol"/>
    </w:rPr>
  </w:style>
  <w:style w:type="character" w:customStyle="1" w:styleId="WW8Num15z1">
    <w:name w:val="WW8Num15z1"/>
    <w:rsid w:val="0055563A"/>
    <w:rPr>
      <w:rFonts w:ascii="Courier New" w:hAnsi="Courier New"/>
    </w:rPr>
  </w:style>
  <w:style w:type="character" w:customStyle="1" w:styleId="WW8Num15z4">
    <w:name w:val="WW8Num15z4"/>
    <w:rsid w:val="0055563A"/>
    <w:rPr>
      <w:rFonts w:ascii="Courier New" w:hAnsi="Courier New" w:cs="Marlett"/>
    </w:rPr>
  </w:style>
  <w:style w:type="character" w:customStyle="1" w:styleId="WW8Num15z5">
    <w:name w:val="WW8Num15z5"/>
    <w:rsid w:val="0055563A"/>
    <w:rPr>
      <w:rFonts w:ascii="Marlett" w:hAnsi="Marlett"/>
    </w:rPr>
  </w:style>
  <w:style w:type="character" w:customStyle="1" w:styleId="WW8Num15z6">
    <w:name w:val="WW8Num15z6"/>
    <w:rsid w:val="0055563A"/>
    <w:rPr>
      <w:rFonts w:ascii="Symbol" w:hAnsi="Symbol"/>
    </w:rPr>
  </w:style>
  <w:style w:type="character" w:customStyle="1" w:styleId="WW-Absatz-Standardschriftart111111111111">
    <w:name w:val="WW-Absatz-Standardschriftart111111111111"/>
    <w:rsid w:val="0055563A"/>
  </w:style>
  <w:style w:type="character" w:customStyle="1" w:styleId="WW-Absatz-Standardschriftart1111111111111">
    <w:name w:val="WW-Absatz-Standardschriftart1111111111111"/>
    <w:rsid w:val="0055563A"/>
  </w:style>
  <w:style w:type="character" w:customStyle="1" w:styleId="WW-Absatz-Standardschriftart11111111111111">
    <w:name w:val="WW-Absatz-Standardschriftart11111111111111"/>
    <w:rsid w:val="0055563A"/>
  </w:style>
  <w:style w:type="character" w:customStyle="1" w:styleId="WW8Num16z1">
    <w:name w:val="WW8Num16z1"/>
    <w:rsid w:val="0055563A"/>
    <w:rPr>
      <w:sz w:val="20"/>
      <w:szCs w:val="20"/>
    </w:rPr>
  </w:style>
  <w:style w:type="character" w:customStyle="1" w:styleId="WW8Num16z4">
    <w:name w:val="WW8Num16z4"/>
    <w:rsid w:val="0055563A"/>
    <w:rPr>
      <w:rFonts w:ascii="Courier New" w:hAnsi="Courier New" w:cs="Marlett"/>
    </w:rPr>
  </w:style>
  <w:style w:type="character" w:customStyle="1" w:styleId="WW8Num16z5">
    <w:name w:val="WW8Num16z5"/>
    <w:rsid w:val="0055563A"/>
    <w:rPr>
      <w:rFonts w:ascii="Marlett" w:hAnsi="Marlett"/>
    </w:rPr>
  </w:style>
  <w:style w:type="character" w:customStyle="1" w:styleId="WW8Num16z6">
    <w:name w:val="WW8Num16z6"/>
    <w:rsid w:val="0055563A"/>
    <w:rPr>
      <w:rFonts w:ascii="Symbol" w:hAnsi="Symbol"/>
    </w:rPr>
  </w:style>
  <w:style w:type="character" w:customStyle="1" w:styleId="WW8Num17z1">
    <w:name w:val="WW8Num17z1"/>
    <w:rsid w:val="0055563A"/>
    <w:rPr>
      <w:sz w:val="20"/>
      <w:szCs w:val="20"/>
    </w:rPr>
  </w:style>
  <w:style w:type="character" w:customStyle="1" w:styleId="WW8Num17z2">
    <w:name w:val="WW8Num17z2"/>
    <w:rsid w:val="0055563A"/>
    <w:rPr>
      <w:rFonts w:ascii="Times New Roman" w:hAnsi="Times New Roman" w:cs="Times New Roman"/>
    </w:rPr>
  </w:style>
  <w:style w:type="character" w:customStyle="1" w:styleId="WW8Num17z3">
    <w:name w:val="WW8Num17z3"/>
    <w:rsid w:val="0055563A"/>
    <w:rPr>
      <w:rFonts w:ascii="Symbol" w:hAnsi="Symbol"/>
    </w:rPr>
  </w:style>
  <w:style w:type="character" w:customStyle="1" w:styleId="WW8Num17z4">
    <w:name w:val="WW8Num17z4"/>
    <w:rsid w:val="0055563A"/>
    <w:rPr>
      <w:rFonts w:ascii="Courier New" w:hAnsi="Courier New" w:cs="Marlett"/>
    </w:rPr>
  </w:style>
  <w:style w:type="character" w:customStyle="1" w:styleId="WW8Num17z5">
    <w:name w:val="WW8Num17z5"/>
    <w:rsid w:val="0055563A"/>
    <w:rPr>
      <w:rFonts w:ascii="Marlett" w:hAnsi="Marlett"/>
    </w:rPr>
  </w:style>
  <w:style w:type="character" w:customStyle="1" w:styleId="WW8Num26z0">
    <w:name w:val="WW8Num26z0"/>
    <w:rsid w:val="0055563A"/>
    <w:rPr>
      <w:rFonts w:ascii="StarSymbol" w:hAnsi="StarSymbol" w:cs="StarSymbol"/>
      <w:sz w:val="18"/>
      <w:szCs w:val="18"/>
    </w:rPr>
  </w:style>
  <w:style w:type="character" w:customStyle="1" w:styleId="WW8Num32z1">
    <w:name w:val="WW8Num32z1"/>
    <w:rsid w:val="0055563A"/>
    <w:rPr>
      <w:rFonts w:ascii="Symbol" w:hAnsi="Symbol" w:cs="Microsoft Sans Serif"/>
    </w:rPr>
  </w:style>
  <w:style w:type="character" w:customStyle="1" w:styleId="WW8Num32z2">
    <w:name w:val="WW8Num32z2"/>
    <w:rsid w:val="0055563A"/>
    <w:rPr>
      <w:b w:val="0"/>
      <w:i w:val="0"/>
    </w:rPr>
  </w:style>
  <w:style w:type="character" w:customStyle="1" w:styleId="WW-Absatz-Standardschriftart111111111111111">
    <w:name w:val="WW-Absatz-Standardschriftart111111111111111"/>
    <w:rsid w:val="0055563A"/>
  </w:style>
  <w:style w:type="character" w:customStyle="1" w:styleId="WW8Num18z4">
    <w:name w:val="WW8Num18z4"/>
    <w:rsid w:val="0055563A"/>
    <w:rPr>
      <w:rFonts w:ascii="Courier New" w:hAnsi="Courier New" w:cs="Courier New"/>
    </w:rPr>
  </w:style>
  <w:style w:type="character" w:customStyle="1" w:styleId="WW8Num18z5">
    <w:name w:val="WW8Num18z5"/>
    <w:rsid w:val="0055563A"/>
    <w:rPr>
      <w:rFonts w:ascii="Marlett" w:hAnsi="Marlett"/>
    </w:rPr>
  </w:style>
  <w:style w:type="character" w:customStyle="1" w:styleId="WW8Num27z0">
    <w:name w:val="WW8Num27z0"/>
    <w:rsid w:val="0055563A"/>
    <w:rPr>
      <w:rFonts w:ascii="Symbol" w:hAnsi="Symbol" w:cs="Times New Roman"/>
      <w:b w:val="0"/>
      <w:sz w:val="24"/>
      <w:szCs w:val="24"/>
    </w:rPr>
  </w:style>
  <w:style w:type="character" w:customStyle="1" w:styleId="WW8Num33z1">
    <w:name w:val="WW8Num33z1"/>
    <w:rsid w:val="0055563A"/>
    <w:rPr>
      <w:rFonts w:ascii="Symbol" w:hAnsi="Symbol" w:cs="Microsoft Sans Serif"/>
    </w:rPr>
  </w:style>
  <w:style w:type="character" w:customStyle="1" w:styleId="WW8Num33z2">
    <w:name w:val="WW8Num33z2"/>
    <w:rsid w:val="0055563A"/>
    <w:rPr>
      <w:b w:val="0"/>
      <w:i w:val="0"/>
    </w:rPr>
  </w:style>
  <w:style w:type="character" w:customStyle="1" w:styleId="WW-Absatz-Standardschriftart1111111111111111">
    <w:name w:val="WW-Absatz-Standardschriftart1111111111111111"/>
    <w:rsid w:val="0055563A"/>
  </w:style>
  <w:style w:type="character" w:customStyle="1" w:styleId="WW-Absatz-Standardschriftart11111111111111111">
    <w:name w:val="WW-Absatz-Standardschriftart11111111111111111"/>
    <w:rsid w:val="0055563A"/>
  </w:style>
  <w:style w:type="character" w:customStyle="1" w:styleId="WW-Absatz-Standardschriftart111111111111111111">
    <w:name w:val="WW-Absatz-Standardschriftart111111111111111111"/>
    <w:rsid w:val="0055563A"/>
  </w:style>
  <w:style w:type="character" w:customStyle="1" w:styleId="WW-Absatz-Standardschriftart1111111111111111111">
    <w:name w:val="WW-Absatz-Standardschriftart1111111111111111111"/>
    <w:rsid w:val="0055563A"/>
  </w:style>
  <w:style w:type="character" w:customStyle="1" w:styleId="WW-Absatz-Standardschriftart11111111111111111111">
    <w:name w:val="WW-Absatz-Standardschriftart11111111111111111111"/>
    <w:rsid w:val="0055563A"/>
  </w:style>
  <w:style w:type="character" w:customStyle="1" w:styleId="WW8Num13z3">
    <w:name w:val="WW8Num13z3"/>
    <w:rsid w:val="0055563A"/>
    <w:rPr>
      <w:rFonts w:ascii="Symbol" w:hAnsi="Symbol"/>
    </w:rPr>
  </w:style>
  <w:style w:type="character" w:customStyle="1" w:styleId="WW8Num15z2">
    <w:name w:val="WW8Num15z2"/>
    <w:rsid w:val="0055563A"/>
    <w:rPr>
      <w:rFonts w:ascii="Times New Roman" w:hAnsi="Times New Roman" w:cs="Times New Roman"/>
    </w:rPr>
  </w:style>
  <w:style w:type="character" w:customStyle="1" w:styleId="WW8Num17z6">
    <w:name w:val="WW8Num17z6"/>
    <w:rsid w:val="0055563A"/>
    <w:rPr>
      <w:rFonts w:ascii="Symbol" w:hAnsi="Symbol"/>
    </w:rPr>
  </w:style>
  <w:style w:type="character" w:customStyle="1" w:styleId="WW8Num19z1">
    <w:name w:val="WW8Num19z1"/>
    <w:rsid w:val="0055563A"/>
    <w:rPr>
      <w:rFonts w:ascii="Courier New" w:hAnsi="Courier New"/>
    </w:rPr>
  </w:style>
  <w:style w:type="character" w:customStyle="1" w:styleId="WW8Num19z2">
    <w:name w:val="WW8Num19z2"/>
    <w:rsid w:val="0055563A"/>
    <w:rPr>
      <w:rFonts w:ascii="Wingdings" w:hAnsi="Wingdings"/>
    </w:rPr>
  </w:style>
  <w:style w:type="character" w:customStyle="1" w:styleId="WW8Num19z3">
    <w:name w:val="WW8Num19z3"/>
    <w:rsid w:val="0055563A"/>
    <w:rPr>
      <w:rFonts w:ascii="Symbol" w:hAnsi="Symbol"/>
    </w:rPr>
  </w:style>
  <w:style w:type="character" w:customStyle="1" w:styleId="WW8Num19z4">
    <w:name w:val="WW8Num19z4"/>
    <w:rsid w:val="0055563A"/>
    <w:rPr>
      <w:rFonts w:ascii="Courier New" w:hAnsi="Courier New" w:cs="Courier New"/>
    </w:rPr>
  </w:style>
  <w:style w:type="character" w:customStyle="1" w:styleId="WW8Num19z5">
    <w:name w:val="WW8Num19z5"/>
    <w:rsid w:val="0055563A"/>
    <w:rPr>
      <w:rFonts w:ascii="Marlett" w:hAnsi="Marlett"/>
    </w:rPr>
  </w:style>
  <w:style w:type="character" w:customStyle="1" w:styleId="WW8Num28z0">
    <w:name w:val="WW8Num28z0"/>
    <w:rsid w:val="0055563A"/>
    <w:rPr>
      <w:rFonts w:ascii="Symbol" w:hAnsi="Symbol"/>
    </w:rPr>
  </w:style>
  <w:style w:type="character" w:customStyle="1" w:styleId="WW8Num35z1">
    <w:name w:val="WW8Num35z1"/>
    <w:rsid w:val="0055563A"/>
    <w:rPr>
      <w:rFonts w:ascii="Wingdings" w:hAnsi="Wingdings"/>
    </w:rPr>
  </w:style>
  <w:style w:type="character" w:customStyle="1" w:styleId="WW8Num39z1">
    <w:name w:val="WW8Num39z1"/>
    <w:rsid w:val="0055563A"/>
    <w:rPr>
      <w:rFonts w:ascii="Wingdings" w:hAnsi="Wingdings"/>
    </w:rPr>
  </w:style>
  <w:style w:type="character" w:customStyle="1" w:styleId="WW8Num41z1">
    <w:name w:val="WW8Num41z1"/>
    <w:rsid w:val="0055563A"/>
    <w:rPr>
      <w:rFonts w:ascii="Symbol" w:eastAsia="Times New Roman" w:hAnsi="Symbol" w:cs="Microsoft Sans Serif"/>
    </w:rPr>
  </w:style>
  <w:style w:type="character" w:customStyle="1" w:styleId="WW8Num41z2">
    <w:name w:val="WW8Num41z2"/>
    <w:rsid w:val="0055563A"/>
    <w:rPr>
      <w:b w:val="0"/>
      <w:i w:val="0"/>
    </w:rPr>
  </w:style>
  <w:style w:type="character" w:customStyle="1" w:styleId="Domylnaczcionkaakapitu4">
    <w:name w:val="Domyślna czcionka akapitu4"/>
    <w:rsid w:val="0055563A"/>
  </w:style>
  <w:style w:type="character" w:customStyle="1" w:styleId="Domylnaczcionkaakapitu3">
    <w:name w:val="Domyślna czcionka akapitu3"/>
    <w:rsid w:val="0055563A"/>
  </w:style>
  <w:style w:type="character" w:customStyle="1" w:styleId="WW-Absatz-Standardschriftart111111111111111111111">
    <w:name w:val="WW-Absatz-Standardschriftart111111111111111111111"/>
    <w:rsid w:val="0055563A"/>
  </w:style>
  <w:style w:type="character" w:customStyle="1" w:styleId="WW-Absatz-Standardschriftart1111111111111111111111">
    <w:name w:val="WW-Absatz-Standardschriftart1111111111111111111111"/>
    <w:rsid w:val="0055563A"/>
  </w:style>
  <w:style w:type="character" w:customStyle="1" w:styleId="WW-Absatz-Standardschriftart11111111111111111111111">
    <w:name w:val="WW-Absatz-Standardschriftart11111111111111111111111"/>
    <w:rsid w:val="0055563A"/>
  </w:style>
  <w:style w:type="character" w:customStyle="1" w:styleId="WW8Num6z0">
    <w:name w:val="WW8Num6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6z4">
    <w:name w:val="WW8Num6z4"/>
    <w:rsid w:val="0055563A"/>
    <w:rPr>
      <w:rFonts w:ascii="Courier New" w:hAnsi="Courier New" w:cs="Courier New"/>
    </w:rPr>
  </w:style>
  <w:style w:type="character" w:customStyle="1" w:styleId="WW8Num12z4">
    <w:name w:val="WW8Num12z4"/>
    <w:rsid w:val="0055563A"/>
    <w:rPr>
      <w:rFonts w:ascii="Courier New" w:hAnsi="Courier New" w:cs="Courier New"/>
    </w:rPr>
  </w:style>
  <w:style w:type="character" w:customStyle="1" w:styleId="WW8Num12z5">
    <w:name w:val="WW8Num12z5"/>
    <w:rsid w:val="0055563A"/>
    <w:rPr>
      <w:rFonts w:ascii="Marlett" w:hAnsi="Marlett"/>
    </w:rPr>
  </w:style>
  <w:style w:type="character" w:customStyle="1" w:styleId="WW8Num15z3">
    <w:name w:val="WW8Num15z3"/>
    <w:rsid w:val="0055563A"/>
    <w:rPr>
      <w:rFonts w:ascii="Symbol" w:hAnsi="Symbol"/>
    </w:rPr>
  </w:style>
  <w:style w:type="character" w:customStyle="1" w:styleId="WW8Num20z1">
    <w:name w:val="WW8Num20z1"/>
    <w:rsid w:val="0055563A"/>
    <w:rPr>
      <w:sz w:val="20"/>
      <w:szCs w:val="20"/>
    </w:rPr>
  </w:style>
  <w:style w:type="character" w:customStyle="1" w:styleId="WW8Num20z4">
    <w:name w:val="WW8Num20z4"/>
    <w:rsid w:val="0055563A"/>
    <w:rPr>
      <w:rFonts w:ascii="Courier New" w:hAnsi="Courier New" w:cs="Marlett"/>
    </w:rPr>
  </w:style>
  <w:style w:type="character" w:customStyle="1" w:styleId="WW8Num20z5">
    <w:name w:val="WW8Num20z5"/>
    <w:rsid w:val="0055563A"/>
    <w:rPr>
      <w:rFonts w:ascii="Marlett" w:hAnsi="Marlett"/>
    </w:rPr>
  </w:style>
  <w:style w:type="character" w:customStyle="1" w:styleId="WW8Num20z6">
    <w:name w:val="WW8Num20z6"/>
    <w:rsid w:val="0055563A"/>
    <w:rPr>
      <w:rFonts w:ascii="Symbol" w:hAnsi="Symbol"/>
    </w:rPr>
  </w:style>
  <w:style w:type="character" w:customStyle="1" w:styleId="WW8Num22z3">
    <w:name w:val="WW8Num22z3"/>
    <w:rsid w:val="0055563A"/>
    <w:rPr>
      <w:rFonts w:ascii="Symbol" w:hAnsi="Symbol"/>
    </w:rPr>
  </w:style>
  <w:style w:type="character" w:customStyle="1" w:styleId="WW8Num22z4">
    <w:name w:val="WW8Num22z4"/>
    <w:rsid w:val="0055563A"/>
    <w:rPr>
      <w:rFonts w:ascii="Courier New" w:hAnsi="Courier New" w:cs="Courier New"/>
    </w:rPr>
  </w:style>
  <w:style w:type="character" w:customStyle="1" w:styleId="WW8Num22z5">
    <w:name w:val="WW8Num22z5"/>
    <w:rsid w:val="0055563A"/>
    <w:rPr>
      <w:rFonts w:ascii="Marlett" w:hAnsi="Marlett"/>
    </w:rPr>
  </w:style>
  <w:style w:type="character" w:customStyle="1" w:styleId="Domylnaczcionkaakapitu2">
    <w:name w:val="Domyślna czcionka akapitu2"/>
    <w:rsid w:val="0055563A"/>
  </w:style>
  <w:style w:type="character" w:customStyle="1" w:styleId="WW-Absatz-Standardschriftart111111111111111111111111">
    <w:name w:val="WW-Absatz-Standardschriftart111111111111111111111111"/>
    <w:rsid w:val="0055563A"/>
  </w:style>
  <w:style w:type="character" w:customStyle="1" w:styleId="Domylnaczcionkaakapitu1">
    <w:name w:val="Domyślna czcionka akapitu1"/>
    <w:rsid w:val="0055563A"/>
  </w:style>
  <w:style w:type="character" w:styleId="Hipercze">
    <w:name w:val="Hyperlink"/>
    <w:rsid w:val="0055563A"/>
    <w:rPr>
      <w:color w:val="000080"/>
      <w:u w:val="single"/>
    </w:rPr>
  </w:style>
  <w:style w:type="character" w:customStyle="1" w:styleId="Znakinumeracji">
    <w:name w:val="Znaki numeracji"/>
    <w:rsid w:val="0055563A"/>
  </w:style>
  <w:style w:type="character" w:customStyle="1" w:styleId="WW8Num14z3">
    <w:name w:val="WW8Num14z3"/>
    <w:rsid w:val="0055563A"/>
    <w:rPr>
      <w:rFonts w:ascii="Symbol" w:hAnsi="Symbol"/>
    </w:rPr>
  </w:style>
  <w:style w:type="character" w:customStyle="1" w:styleId="WW8Num11z4">
    <w:name w:val="WW8Num11z4"/>
    <w:rsid w:val="0055563A"/>
    <w:rPr>
      <w:rFonts w:ascii="Courier New" w:hAnsi="Courier New" w:cs="Courier New"/>
    </w:rPr>
  </w:style>
  <w:style w:type="character" w:customStyle="1" w:styleId="WW8Num11z5">
    <w:name w:val="WW8Num11z5"/>
    <w:rsid w:val="0055563A"/>
    <w:rPr>
      <w:rFonts w:ascii="Marlett" w:hAnsi="Marlett"/>
    </w:rPr>
  </w:style>
  <w:style w:type="character" w:styleId="UyteHipercze">
    <w:name w:val="FollowedHyperlink"/>
    <w:rsid w:val="0055563A"/>
    <w:rPr>
      <w:color w:val="800000"/>
      <w:u w:val="single"/>
    </w:rPr>
  </w:style>
  <w:style w:type="character" w:customStyle="1" w:styleId="Symbolewypunktowania">
    <w:name w:val="Symbole wypunktowania"/>
    <w:rsid w:val="0055563A"/>
    <w:rPr>
      <w:rFonts w:ascii="StarSymbol" w:eastAsia="StarSymbol" w:hAnsi="StarSymbol" w:cs="StarSymbol"/>
      <w:sz w:val="18"/>
      <w:szCs w:val="18"/>
    </w:rPr>
  </w:style>
  <w:style w:type="character" w:customStyle="1" w:styleId="TekstpodstawowyZnak">
    <w:name w:val="Tekst podstawow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ytuZnak">
    <w:name w:val="Tytuł Znak"/>
    <w:rsid w:val="0055563A"/>
    <w:rPr>
      <w:rFonts w:ascii="Book Antiqua" w:eastAsia="Times New Roman" w:hAnsi="Book Antiqua"/>
      <w:b/>
      <w:bCs/>
      <w:sz w:val="24"/>
    </w:rPr>
  </w:style>
  <w:style w:type="character" w:customStyle="1" w:styleId="PodtytuZnak">
    <w:name w:val="Podtytuł Znak"/>
    <w:rsid w:val="0055563A"/>
    <w:rPr>
      <w:rFonts w:ascii="Arial" w:eastAsia="Lucida Sans Unicode" w:hAnsi="Arial" w:cs="Tahoma"/>
      <w:i/>
      <w:iCs/>
      <w:sz w:val="28"/>
      <w:szCs w:val="28"/>
    </w:rPr>
  </w:style>
  <w:style w:type="character" w:styleId="Pogrubienie">
    <w:name w:val="Strong"/>
    <w:qFormat/>
    <w:rsid w:val="0055563A"/>
    <w:rPr>
      <w:b/>
      <w:bCs/>
    </w:rPr>
  </w:style>
  <w:style w:type="character" w:customStyle="1" w:styleId="FontStyle23">
    <w:name w:val="Font Style23"/>
    <w:rsid w:val="0055563A"/>
    <w:rPr>
      <w:rFonts w:ascii="Times New Roman" w:hAnsi="Times New Roman" w:cs="Times New Roman"/>
      <w:sz w:val="22"/>
      <w:szCs w:val="22"/>
    </w:rPr>
  </w:style>
  <w:style w:type="character" w:customStyle="1" w:styleId="Tekstpodstawowy2Znak">
    <w:name w:val="Tekst podstawowy 2 Znak"/>
    <w:rsid w:val="0055563A"/>
    <w:rPr>
      <w:rFonts w:ascii="Verdana" w:eastAsia="Times New Roman" w:hAnsi="Verdana"/>
      <w:sz w:val="16"/>
      <w:szCs w:val="16"/>
    </w:rPr>
  </w:style>
  <w:style w:type="character" w:customStyle="1" w:styleId="Tekstpodstawowy3Znak">
    <w:name w:val="Tekst podstawowy 3 Znak"/>
    <w:rsid w:val="0055563A"/>
    <w:rPr>
      <w:rFonts w:ascii="Verdana" w:eastAsia="Times New Roman" w:hAnsi="Verdana"/>
      <w:sz w:val="16"/>
      <w:szCs w:val="16"/>
      <w:shd w:val="clear" w:color="auto" w:fill="FFFFFF"/>
    </w:rPr>
  </w:style>
  <w:style w:type="character" w:customStyle="1" w:styleId="Tekstpodstawowywcity2Znak">
    <w:name w:val="Tekst podstawowy wcięty 2 Znak"/>
    <w:rsid w:val="0055563A"/>
    <w:rPr>
      <w:rFonts w:ascii="Verdana" w:hAnsi="Verdana"/>
      <w:bCs/>
      <w:sz w:val="16"/>
      <w:szCs w:val="16"/>
    </w:rPr>
  </w:style>
  <w:style w:type="character" w:customStyle="1" w:styleId="Tekstpodstawowywcity3Znak">
    <w:name w:val="Tekst podstawowy wcięty 3 Znak"/>
    <w:rsid w:val="0055563A"/>
    <w:rPr>
      <w:rFonts w:ascii="Verdana" w:hAnsi="Verdana"/>
      <w:color w:val="000000"/>
      <w:sz w:val="16"/>
      <w:szCs w:val="16"/>
    </w:rPr>
  </w:style>
  <w:style w:type="character" w:customStyle="1" w:styleId="FontStyle152">
    <w:name w:val="Font Style152"/>
    <w:uiPriority w:val="99"/>
    <w:rsid w:val="0055563A"/>
    <w:rPr>
      <w:rFonts w:ascii="Times New Roman" w:hAnsi="Times New Roman" w:cs="Times New Roman"/>
      <w:sz w:val="22"/>
      <w:szCs w:val="22"/>
    </w:rPr>
  </w:style>
  <w:style w:type="character" w:customStyle="1" w:styleId="FontStyle93">
    <w:name w:val="Font Style93"/>
    <w:uiPriority w:val="99"/>
    <w:rsid w:val="0055563A"/>
    <w:rPr>
      <w:rFonts w:ascii="Times New Roman" w:hAnsi="Times New Roman" w:cs="Times New Roman"/>
      <w:sz w:val="30"/>
      <w:szCs w:val="30"/>
    </w:rPr>
  </w:style>
  <w:style w:type="character" w:customStyle="1" w:styleId="FontStyle150">
    <w:name w:val="Font Style150"/>
    <w:uiPriority w:val="99"/>
    <w:rsid w:val="005556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6">
    <w:name w:val="Font Style116"/>
    <w:rsid w:val="0055563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9">
    <w:name w:val="Font Style149"/>
    <w:rsid w:val="0055563A"/>
    <w:rPr>
      <w:rFonts w:ascii="Times New Roman" w:hAnsi="Times New Roman" w:cs="Times New Roman"/>
      <w:sz w:val="26"/>
      <w:szCs w:val="26"/>
    </w:rPr>
  </w:style>
  <w:style w:type="character" w:customStyle="1" w:styleId="FontStyle151">
    <w:name w:val="Font Style151"/>
    <w:rsid w:val="005556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9">
    <w:name w:val="Font Style119"/>
    <w:rsid w:val="0055563A"/>
    <w:rPr>
      <w:rFonts w:ascii="Calibri" w:hAnsi="Calibri" w:cs="Calibri"/>
      <w:sz w:val="20"/>
      <w:szCs w:val="20"/>
    </w:rPr>
  </w:style>
  <w:style w:type="character" w:customStyle="1" w:styleId="postbody1">
    <w:name w:val="postbody1"/>
    <w:rsid w:val="0055563A"/>
    <w:rPr>
      <w:sz w:val="17"/>
      <w:szCs w:val="17"/>
    </w:rPr>
  </w:style>
  <w:style w:type="paragraph" w:customStyle="1" w:styleId="Nagwek50">
    <w:name w:val="Nagłówek5"/>
    <w:basedOn w:val="Normalny"/>
    <w:next w:val="Tekstpodstawowy"/>
    <w:rsid w:val="0055563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55563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sid w:val="0055563A"/>
    <w:rPr>
      <w:rFonts w:cs="Tahoma"/>
    </w:rPr>
  </w:style>
  <w:style w:type="paragraph" w:customStyle="1" w:styleId="Podpis6">
    <w:name w:val="Podpis6"/>
    <w:basedOn w:val="Normalny"/>
    <w:rsid w:val="005556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Akapitzlist">
    <w:name w:val="List Paragraph"/>
    <w:basedOn w:val="Normalny"/>
    <w:uiPriority w:val="34"/>
    <w:qFormat/>
    <w:rsid w:val="0055563A"/>
    <w:pPr>
      <w:ind w:left="720"/>
    </w:p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rsid w:val="0055563A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Nagwek40">
    <w:name w:val="Nagłówek4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Podpis3">
    <w:name w:val="Podpis3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20">
    <w:name w:val="Nagłówek2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styleId="Tekstpodstawowywcity">
    <w:name w:val="Body Text Indent"/>
    <w:basedOn w:val="Normalny"/>
    <w:rsid w:val="0055563A"/>
    <w:pPr>
      <w:spacing w:after="0" w:line="240" w:lineRule="auto"/>
      <w:ind w:left="187" w:hanging="187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55563A"/>
    <w:pPr>
      <w:spacing w:after="0" w:line="240" w:lineRule="auto"/>
      <w:ind w:left="1496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55563A"/>
    <w:pPr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Tekstpodstawowywcity31">
    <w:name w:val="Tekst podstawowy wcięty 31"/>
    <w:basedOn w:val="Normalny"/>
    <w:rsid w:val="0055563A"/>
    <w:pPr>
      <w:spacing w:after="0" w:line="240" w:lineRule="auto"/>
      <w:ind w:left="561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5556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55563A"/>
    <w:pPr>
      <w:ind w:left="850" w:hanging="425"/>
    </w:pPr>
  </w:style>
  <w:style w:type="paragraph" w:customStyle="1" w:styleId="Zawartotabeli">
    <w:name w:val="Zawartość tabeli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55563A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rsid w:val="0055563A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eastAsia="Times New Roman" w:hAnsi="Book Antiqua"/>
      <w:b/>
      <w:bCs/>
      <w:sz w:val="24"/>
      <w:szCs w:val="20"/>
    </w:rPr>
  </w:style>
  <w:style w:type="paragraph" w:styleId="Podtytu">
    <w:name w:val="Subtitle"/>
    <w:basedOn w:val="Nagwek30"/>
    <w:next w:val="Tekstpodstawowy"/>
    <w:qFormat/>
    <w:rsid w:val="0055563A"/>
    <w:pPr>
      <w:jc w:val="center"/>
    </w:pPr>
    <w:rPr>
      <w:rFonts w:cs="Times New Roman"/>
      <w:i/>
      <w:iCs/>
    </w:rPr>
  </w:style>
  <w:style w:type="paragraph" w:customStyle="1" w:styleId="Tekstpodstawowy22">
    <w:name w:val="Tekst podstawowy 22"/>
    <w:basedOn w:val="Normalny"/>
    <w:rsid w:val="0055563A"/>
    <w:pPr>
      <w:widowControl w:val="0"/>
      <w:overflowPunct w:val="0"/>
      <w:autoSpaceDE w:val="0"/>
      <w:spacing w:after="0" w:line="240" w:lineRule="auto"/>
      <w:ind w:left="36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Zawartoramki">
    <w:name w:val="Zawartość ramki"/>
    <w:basedOn w:val="Tekstpodstawowy"/>
    <w:rsid w:val="0055563A"/>
  </w:style>
  <w:style w:type="paragraph" w:customStyle="1" w:styleId="Default">
    <w:name w:val="Default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">
    <w:name w:val="tekst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1111111">
    <w:name w:val="1111111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Tekstpodstawowy220">
    <w:name w:val="Tekst podstawowy 22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Styl1">
    <w:name w:val="Styl1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 w:cs="TimesNewRomanPS-BoldMT"/>
      <w:b/>
      <w:bCs/>
      <w:color w:val="000000"/>
      <w:sz w:val="23"/>
      <w:szCs w:val="23"/>
    </w:rPr>
  </w:style>
  <w:style w:type="paragraph" w:styleId="NormalnyWeb">
    <w:name w:val="Normal (Web)"/>
    <w:basedOn w:val="Normalny"/>
    <w:rsid w:val="0055563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55563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55563A"/>
    <w:pPr>
      <w:spacing w:after="0" w:line="240" w:lineRule="auto"/>
      <w:jc w:val="both"/>
    </w:pPr>
    <w:rPr>
      <w:rFonts w:ascii="Verdana" w:eastAsia="Times New Roman" w:hAnsi="Verdana"/>
      <w:sz w:val="16"/>
      <w:szCs w:val="16"/>
    </w:rPr>
  </w:style>
  <w:style w:type="paragraph" w:customStyle="1" w:styleId="Tekstpodstawowy32">
    <w:name w:val="Tekst podstawowy 32"/>
    <w:basedOn w:val="Normalny"/>
    <w:rsid w:val="0055563A"/>
    <w:pPr>
      <w:shd w:val="clear" w:color="auto" w:fill="FFFFFF"/>
      <w:spacing w:after="0" w:line="240" w:lineRule="auto"/>
    </w:pPr>
    <w:rPr>
      <w:rFonts w:ascii="Verdana" w:eastAsia="Times New Roman" w:hAnsi="Verdana"/>
      <w:sz w:val="16"/>
      <w:szCs w:val="16"/>
    </w:rPr>
  </w:style>
  <w:style w:type="paragraph" w:customStyle="1" w:styleId="Tekstpodstawowywcity22">
    <w:name w:val="Tekst podstawowy wcięty 22"/>
    <w:basedOn w:val="Normalny"/>
    <w:rsid w:val="0055563A"/>
    <w:pPr>
      <w:ind w:left="1080"/>
      <w:jc w:val="both"/>
    </w:pPr>
    <w:rPr>
      <w:rFonts w:ascii="Verdana" w:hAnsi="Verdana"/>
      <w:bCs/>
      <w:sz w:val="16"/>
      <w:szCs w:val="16"/>
    </w:rPr>
  </w:style>
  <w:style w:type="paragraph" w:customStyle="1" w:styleId="Tekstpodstawowywcity32">
    <w:name w:val="Tekst podstawowy wcięty 32"/>
    <w:basedOn w:val="Normalny"/>
    <w:rsid w:val="0055563A"/>
    <w:pPr>
      <w:widowControl w:val="0"/>
      <w:autoSpaceDE w:val="0"/>
      <w:spacing w:before="100" w:after="100" w:line="240" w:lineRule="auto"/>
      <w:ind w:left="851"/>
      <w:jc w:val="both"/>
    </w:pPr>
    <w:rPr>
      <w:rFonts w:ascii="Verdana" w:hAnsi="Verdana"/>
      <w:color w:val="000000"/>
      <w:sz w:val="16"/>
      <w:szCs w:val="16"/>
    </w:rPr>
  </w:style>
  <w:style w:type="paragraph" w:customStyle="1" w:styleId="Style7">
    <w:name w:val="Style7"/>
    <w:basedOn w:val="Normalny"/>
    <w:rsid w:val="0055563A"/>
    <w:pPr>
      <w:widowControl w:val="0"/>
      <w:autoSpaceDE w:val="0"/>
      <w:spacing w:after="0" w:line="280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Normalny"/>
    <w:rsid w:val="0055563A"/>
    <w:pPr>
      <w:widowControl w:val="0"/>
      <w:autoSpaceDE w:val="0"/>
      <w:spacing w:after="0" w:line="275" w:lineRule="exact"/>
      <w:ind w:hanging="228"/>
    </w:pPr>
    <w:rPr>
      <w:rFonts w:ascii="Times New Roman" w:eastAsia="Times New Roman" w:hAnsi="Times New Roman"/>
      <w:sz w:val="24"/>
      <w:szCs w:val="24"/>
    </w:rPr>
  </w:style>
  <w:style w:type="paragraph" w:customStyle="1" w:styleId="Style15">
    <w:name w:val="Style15"/>
    <w:basedOn w:val="Normalny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Normalny"/>
    <w:uiPriority w:val="99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8">
    <w:name w:val="Style1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31">
    <w:name w:val="Style31"/>
    <w:basedOn w:val="Normalny"/>
    <w:rsid w:val="0055563A"/>
    <w:pPr>
      <w:widowControl w:val="0"/>
      <w:autoSpaceDE w:val="0"/>
      <w:spacing w:after="0" w:line="32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0">
    <w:name w:val="Style80"/>
    <w:basedOn w:val="Normalny"/>
    <w:rsid w:val="0055563A"/>
    <w:pPr>
      <w:widowControl w:val="0"/>
      <w:autoSpaceDE w:val="0"/>
      <w:spacing w:after="0" w:line="382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61">
    <w:name w:val="Style61"/>
    <w:basedOn w:val="Normalny"/>
    <w:rsid w:val="0055563A"/>
    <w:pPr>
      <w:widowControl w:val="0"/>
      <w:autoSpaceDE w:val="0"/>
      <w:spacing w:after="0" w:line="315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78">
    <w:name w:val="Style78"/>
    <w:basedOn w:val="Normalny"/>
    <w:rsid w:val="0055563A"/>
    <w:pPr>
      <w:widowControl w:val="0"/>
      <w:autoSpaceDE w:val="0"/>
      <w:spacing w:after="0" w:line="31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Legenda1">
    <w:name w:val="Legenda1"/>
    <w:basedOn w:val="Normalny"/>
    <w:next w:val="Normalny"/>
    <w:rsid w:val="0055563A"/>
    <w:pPr>
      <w:numPr>
        <w:numId w:val="6"/>
      </w:numPr>
      <w:overflowPunct w:val="0"/>
      <w:autoSpaceDE w:val="0"/>
      <w:spacing w:before="240" w:after="0" w:line="360" w:lineRule="auto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autor1">
    <w:name w:val="autor1"/>
    <w:basedOn w:val="Normalny"/>
    <w:rsid w:val="0055563A"/>
    <w:pPr>
      <w:spacing w:after="0" w:line="240" w:lineRule="auto"/>
    </w:pPr>
    <w:rPr>
      <w:rFonts w:ascii="Times New Roman" w:eastAsia="Times New Roman" w:hAnsi="Times New Roman"/>
      <w:color w:val="333333"/>
      <w:sz w:val="18"/>
      <w:szCs w:val="18"/>
    </w:rPr>
  </w:style>
  <w:style w:type="paragraph" w:customStyle="1" w:styleId="Tekstpodstawowy221">
    <w:name w:val="Tekst podstawowy 221"/>
    <w:basedOn w:val="Normalny"/>
    <w:rsid w:val="00E555B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WW8Num1z1">
    <w:name w:val="WW8Num1z1"/>
    <w:rsid w:val="00E555B6"/>
    <w:rPr>
      <w:i w:val="0"/>
    </w:rPr>
  </w:style>
  <w:style w:type="character" w:customStyle="1" w:styleId="WW8Num2z1">
    <w:name w:val="WW8Num2z1"/>
    <w:rsid w:val="00E555B6"/>
    <w:rPr>
      <w:i w:val="0"/>
    </w:rPr>
  </w:style>
  <w:style w:type="character" w:customStyle="1" w:styleId="WW8Num7z1">
    <w:name w:val="WW8Num7z1"/>
    <w:rsid w:val="00E555B6"/>
    <w:rPr>
      <w:b w:val="0"/>
      <w:i w:val="0"/>
    </w:rPr>
  </w:style>
  <w:style w:type="character" w:customStyle="1" w:styleId="WW8Num16z2">
    <w:name w:val="WW8Num16z2"/>
    <w:rsid w:val="00E555B6"/>
    <w:rPr>
      <w:i w:val="0"/>
      <w:u w:val="none"/>
    </w:rPr>
  </w:style>
  <w:style w:type="character" w:customStyle="1" w:styleId="WW8Num25z3">
    <w:name w:val="WW8Num25z3"/>
    <w:rsid w:val="00E555B6"/>
    <w:rPr>
      <w:rFonts w:ascii="Symbol" w:hAnsi="Symbol"/>
    </w:rPr>
  </w:style>
  <w:style w:type="character" w:customStyle="1" w:styleId="WW8Num26z1">
    <w:name w:val="WW8Num26z1"/>
    <w:rsid w:val="00E555B6"/>
    <w:rPr>
      <w:rFonts w:ascii="Courier New" w:hAnsi="Courier New" w:cs="Courier New"/>
    </w:rPr>
  </w:style>
  <w:style w:type="character" w:customStyle="1" w:styleId="WW8Num26z2">
    <w:name w:val="WW8Num26z2"/>
    <w:rsid w:val="00E555B6"/>
    <w:rPr>
      <w:rFonts w:ascii="Wingdings" w:hAnsi="Wingdings"/>
    </w:rPr>
  </w:style>
  <w:style w:type="character" w:customStyle="1" w:styleId="WW8Num26z3">
    <w:name w:val="WW8Num26z3"/>
    <w:rsid w:val="00E555B6"/>
    <w:rPr>
      <w:rFonts w:ascii="Symbol" w:hAnsi="Symbol"/>
    </w:rPr>
  </w:style>
  <w:style w:type="character" w:customStyle="1" w:styleId="WW8Num35z2">
    <w:name w:val="WW8Num35z2"/>
    <w:rsid w:val="00E555B6"/>
    <w:rPr>
      <w:rFonts w:ascii="Wingdings" w:hAnsi="Wingdings"/>
    </w:rPr>
  </w:style>
  <w:style w:type="character" w:customStyle="1" w:styleId="WW8Num35z3">
    <w:name w:val="WW8Num35z3"/>
    <w:rsid w:val="00E555B6"/>
    <w:rPr>
      <w:rFonts w:ascii="Symbol" w:hAnsi="Symbol"/>
    </w:rPr>
  </w:style>
  <w:style w:type="character" w:customStyle="1" w:styleId="WW8Num38z1">
    <w:name w:val="WW8Num38z1"/>
    <w:rsid w:val="00E555B6"/>
    <w:rPr>
      <w:rFonts w:ascii="Courier New" w:hAnsi="Courier New" w:cs="Courier New"/>
    </w:rPr>
  </w:style>
  <w:style w:type="character" w:customStyle="1" w:styleId="WW8Num38z2">
    <w:name w:val="WW8Num38z2"/>
    <w:rsid w:val="00E555B6"/>
    <w:rPr>
      <w:rFonts w:ascii="Wingdings" w:hAnsi="Wingdings"/>
    </w:rPr>
  </w:style>
  <w:style w:type="character" w:customStyle="1" w:styleId="WW8Num41z0">
    <w:name w:val="WW8Num41z0"/>
    <w:rsid w:val="00E555B6"/>
    <w:rPr>
      <w:rFonts w:ascii="Symbol" w:hAnsi="Symbol"/>
    </w:rPr>
  </w:style>
  <w:style w:type="character" w:customStyle="1" w:styleId="WW8Num42z1">
    <w:name w:val="WW8Num42z1"/>
    <w:rsid w:val="00E555B6"/>
    <w:rPr>
      <w:rFonts w:ascii="Courier New" w:hAnsi="Courier New" w:cs="Courier New"/>
    </w:rPr>
  </w:style>
  <w:style w:type="character" w:customStyle="1" w:styleId="WW8Num42z2">
    <w:name w:val="WW8Num42z2"/>
    <w:rsid w:val="00E555B6"/>
    <w:rPr>
      <w:rFonts w:ascii="Wingdings" w:hAnsi="Wingdings"/>
    </w:rPr>
  </w:style>
  <w:style w:type="character" w:customStyle="1" w:styleId="WW8Num47z1">
    <w:name w:val="WW8Num47z1"/>
    <w:rsid w:val="00E555B6"/>
    <w:rPr>
      <w:rFonts w:ascii="Courier New" w:hAnsi="Courier New" w:cs="Courier New"/>
    </w:rPr>
  </w:style>
  <w:style w:type="character" w:customStyle="1" w:styleId="WW8Num47z2">
    <w:name w:val="WW8Num47z2"/>
    <w:rsid w:val="00E555B6"/>
    <w:rPr>
      <w:rFonts w:ascii="Wingdings" w:hAnsi="Wingdings"/>
    </w:rPr>
  </w:style>
  <w:style w:type="character" w:customStyle="1" w:styleId="WW8Num50z1">
    <w:name w:val="WW8Num50z1"/>
    <w:rsid w:val="00E555B6"/>
    <w:rPr>
      <w:rFonts w:ascii="Times New Roman" w:hAnsi="Times New Roman" w:cs="Times New Roman"/>
      <w:color w:val="auto"/>
    </w:rPr>
  </w:style>
  <w:style w:type="character" w:customStyle="1" w:styleId="WW8Num55z1">
    <w:name w:val="WW8Num55z1"/>
    <w:rsid w:val="00E555B6"/>
    <w:rPr>
      <w:i w:val="0"/>
    </w:rPr>
  </w:style>
  <w:style w:type="character" w:customStyle="1" w:styleId="WW8Num58z0">
    <w:name w:val="WW8Num58z0"/>
    <w:rsid w:val="00E555B6"/>
    <w:rPr>
      <w:rFonts w:ascii="Wingdings" w:hAnsi="Wingdings"/>
    </w:rPr>
  </w:style>
  <w:style w:type="character" w:customStyle="1" w:styleId="WW8Num58z1">
    <w:name w:val="WW8Num58z1"/>
    <w:rsid w:val="00E555B6"/>
    <w:rPr>
      <w:rFonts w:ascii="Courier New" w:hAnsi="Courier New" w:cs="Courier New"/>
    </w:rPr>
  </w:style>
  <w:style w:type="character" w:customStyle="1" w:styleId="WW8Num58z3">
    <w:name w:val="WW8Num58z3"/>
    <w:rsid w:val="00E555B6"/>
    <w:rPr>
      <w:rFonts w:ascii="Symbol" w:hAnsi="Symbol"/>
    </w:rPr>
  </w:style>
  <w:style w:type="character" w:customStyle="1" w:styleId="WW8Num60z0">
    <w:name w:val="WW8Num60z0"/>
    <w:rsid w:val="00E555B6"/>
    <w:rPr>
      <w:b/>
      <w:i w:val="0"/>
      <w:sz w:val="18"/>
      <w:szCs w:val="18"/>
    </w:rPr>
  </w:style>
  <w:style w:type="character" w:customStyle="1" w:styleId="WW8Num61z0">
    <w:name w:val="WW8Num61z0"/>
    <w:rsid w:val="00E555B6"/>
    <w:rPr>
      <w:color w:val="auto"/>
    </w:rPr>
  </w:style>
  <w:style w:type="character" w:customStyle="1" w:styleId="WW8Num62z0">
    <w:name w:val="WW8Num62z0"/>
    <w:rsid w:val="00E555B6"/>
    <w:rPr>
      <w:rFonts w:ascii="Symbol" w:hAnsi="Symbol"/>
    </w:rPr>
  </w:style>
  <w:style w:type="character" w:customStyle="1" w:styleId="WW8Num62z1">
    <w:name w:val="WW8Num62z1"/>
    <w:rsid w:val="00E555B6"/>
    <w:rPr>
      <w:rFonts w:ascii="Courier New" w:hAnsi="Courier New" w:cs="Courier New"/>
    </w:rPr>
  </w:style>
  <w:style w:type="character" w:customStyle="1" w:styleId="WW8Num62z2">
    <w:name w:val="WW8Num62z2"/>
    <w:rsid w:val="00E555B6"/>
    <w:rPr>
      <w:rFonts w:ascii="Wingdings" w:hAnsi="Wingdings"/>
    </w:rPr>
  </w:style>
  <w:style w:type="character" w:customStyle="1" w:styleId="WW8Num65z0">
    <w:name w:val="WW8Num65z0"/>
    <w:rsid w:val="00E555B6"/>
    <w:rPr>
      <w:rFonts w:ascii="Symbol" w:hAnsi="Symbol"/>
    </w:rPr>
  </w:style>
  <w:style w:type="character" w:customStyle="1" w:styleId="WW8Num65z1">
    <w:name w:val="WW8Num65z1"/>
    <w:rsid w:val="00E555B6"/>
    <w:rPr>
      <w:rFonts w:ascii="Courier New" w:hAnsi="Courier New" w:cs="Courier New"/>
    </w:rPr>
  </w:style>
  <w:style w:type="character" w:customStyle="1" w:styleId="WW8Num65z2">
    <w:name w:val="WW8Num65z2"/>
    <w:rsid w:val="00E555B6"/>
    <w:rPr>
      <w:rFonts w:ascii="Wingdings" w:hAnsi="Wingdings"/>
    </w:rPr>
  </w:style>
  <w:style w:type="character" w:customStyle="1" w:styleId="WW8Num71z1">
    <w:name w:val="WW8Num71z1"/>
    <w:rsid w:val="00E555B6"/>
    <w:rPr>
      <w:b/>
    </w:rPr>
  </w:style>
  <w:style w:type="character" w:customStyle="1" w:styleId="WW8Num72z0">
    <w:name w:val="WW8Num72z0"/>
    <w:rsid w:val="00E555B6"/>
    <w:rPr>
      <w:b/>
      <w:color w:val="auto"/>
    </w:rPr>
  </w:style>
  <w:style w:type="character" w:customStyle="1" w:styleId="WW8Num72z2">
    <w:name w:val="WW8Num72z2"/>
    <w:rsid w:val="00E555B6"/>
    <w:rPr>
      <w:b/>
    </w:rPr>
  </w:style>
  <w:style w:type="character" w:customStyle="1" w:styleId="WW8Num74z0">
    <w:name w:val="WW8Num74z0"/>
    <w:rsid w:val="00E555B6"/>
    <w:rPr>
      <w:b/>
      <w:color w:val="auto"/>
    </w:rPr>
  </w:style>
  <w:style w:type="character" w:customStyle="1" w:styleId="WW8Num77z1">
    <w:name w:val="WW8Num77z1"/>
    <w:rsid w:val="00E555B6"/>
    <w:rPr>
      <w:b/>
    </w:rPr>
  </w:style>
  <w:style w:type="character" w:customStyle="1" w:styleId="WW8Num78z0">
    <w:name w:val="WW8Num78z0"/>
    <w:rsid w:val="00E555B6"/>
    <w:rPr>
      <w:rFonts w:ascii="Symbol" w:hAnsi="Symbol"/>
    </w:rPr>
  </w:style>
  <w:style w:type="character" w:customStyle="1" w:styleId="WW8Num78z1">
    <w:name w:val="WW8Num78z1"/>
    <w:rsid w:val="00E555B6"/>
    <w:rPr>
      <w:rFonts w:ascii="Courier New" w:hAnsi="Courier New" w:cs="Courier New"/>
    </w:rPr>
  </w:style>
  <w:style w:type="character" w:customStyle="1" w:styleId="WW8Num78z2">
    <w:name w:val="WW8Num78z2"/>
    <w:rsid w:val="00E555B6"/>
    <w:rPr>
      <w:rFonts w:ascii="Wingdings" w:hAnsi="Wingdings"/>
    </w:rPr>
  </w:style>
  <w:style w:type="character" w:customStyle="1" w:styleId="WW8Num79z0">
    <w:name w:val="WW8Num79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0">
    <w:name w:val="WW8Num80z0"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1">
    <w:name w:val="WW8Num80z1"/>
    <w:rsid w:val="00E555B6"/>
    <w:rPr>
      <w:rFonts w:ascii="Courier New" w:hAnsi="Courier New" w:cs="Courier New"/>
    </w:rPr>
  </w:style>
  <w:style w:type="character" w:customStyle="1" w:styleId="WW8Num80z2">
    <w:name w:val="WW8Num80z2"/>
    <w:rsid w:val="00E555B6"/>
    <w:rPr>
      <w:rFonts w:ascii="Wingdings" w:hAnsi="Wingdings"/>
    </w:rPr>
  </w:style>
  <w:style w:type="character" w:customStyle="1" w:styleId="WW8Num80z3">
    <w:name w:val="WW8Num80z3"/>
    <w:rsid w:val="00E555B6"/>
    <w:rPr>
      <w:rFonts w:ascii="Symbol" w:hAnsi="Symbol"/>
    </w:rPr>
  </w:style>
  <w:style w:type="character" w:customStyle="1" w:styleId="WW8Num81z0">
    <w:name w:val="WW8Num81z0"/>
    <w:rsid w:val="00E555B6"/>
    <w:rPr>
      <w:i w:val="0"/>
    </w:rPr>
  </w:style>
  <w:style w:type="character" w:customStyle="1" w:styleId="WW8Num82z0">
    <w:name w:val="WW8Num82z0"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</w:rPr>
  </w:style>
  <w:style w:type="character" w:customStyle="1" w:styleId="WW8Num84z0">
    <w:name w:val="WW8Num84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5z0">
    <w:name w:val="WW8Num85z0"/>
    <w:rsid w:val="00E555B6"/>
    <w:rPr>
      <w:rFonts w:ascii="Tahoma" w:hAnsi="Tahoma" w:cs="Tahoma"/>
      <w:sz w:val="18"/>
      <w:szCs w:val="18"/>
    </w:rPr>
  </w:style>
  <w:style w:type="character" w:customStyle="1" w:styleId="WW8Num86z0">
    <w:name w:val="WW8Num86z0"/>
    <w:rsid w:val="00E555B6"/>
    <w:rPr>
      <w:rFonts w:ascii="Symbol" w:hAnsi="Symbol"/>
    </w:rPr>
  </w:style>
  <w:style w:type="character" w:customStyle="1" w:styleId="WW8Num86z1">
    <w:name w:val="WW8Num86z1"/>
    <w:rsid w:val="00E555B6"/>
    <w:rPr>
      <w:rFonts w:ascii="Courier New" w:hAnsi="Courier New" w:cs="Courier New"/>
    </w:rPr>
  </w:style>
  <w:style w:type="character" w:customStyle="1" w:styleId="WW8Num86z2">
    <w:name w:val="WW8Num86z2"/>
    <w:rsid w:val="00E555B6"/>
    <w:rPr>
      <w:rFonts w:ascii="Wingdings" w:hAnsi="Wingdings"/>
    </w:rPr>
  </w:style>
  <w:style w:type="character" w:customStyle="1" w:styleId="WW8Num87z0">
    <w:name w:val="WW8Num87z0"/>
    <w:rsid w:val="00E555B6"/>
    <w:rPr>
      <w:b/>
      <w:color w:val="auto"/>
    </w:rPr>
  </w:style>
  <w:style w:type="character" w:customStyle="1" w:styleId="WW8Num88z0">
    <w:name w:val="WW8Num88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9z0">
    <w:name w:val="WW8Num89z0"/>
    <w:rsid w:val="00E555B6"/>
    <w:rPr>
      <w:u w:val="none"/>
    </w:rPr>
  </w:style>
  <w:style w:type="character" w:customStyle="1" w:styleId="WW8Num91z0">
    <w:name w:val="WW8Num91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2z0">
    <w:name w:val="WW8Num92z0"/>
    <w:rsid w:val="00E555B6"/>
    <w:rPr>
      <w:b/>
      <w:color w:val="auto"/>
    </w:rPr>
  </w:style>
  <w:style w:type="character" w:customStyle="1" w:styleId="WW8Num93z0">
    <w:name w:val="WW8Num93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4z0">
    <w:name w:val="WW8Num94z0"/>
    <w:rsid w:val="00E555B6"/>
    <w:rPr>
      <w:rFonts w:ascii="Wingdings" w:hAnsi="Wingdings"/>
    </w:rPr>
  </w:style>
  <w:style w:type="character" w:customStyle="1" w:styleId="WW8Num94z1">
    <w:name w:val="WW8Num94z1"/>
    <w:rsid w:val="00E555B6"/>
    <w:rPr>
      <w:rFonts w:ascii="Courier New" w:hAnsi="Courier New" w:cs="Courier New"/>
    </w:rPr>
  </w:style>
  <w:style w:type="character" w:customStyle="1" w:styleId="WW8Num94z3">
    <w:name w:val="WW8Num94z3"/>
    <w:rsid w:val="00E555B6"/>
    <w:rPr>
      <w:rFonts w:ascii="Symbol" w:hAnsi="Symbol"/>
    </w:rPr>
  </w:style>
  <w:style w:type="character" w:customStyle="1" w:styleId="WW8Num95z0">
    <w:name w:val="WW8Num95z0"/>
    <w:rsid w:val="00E555B6"/>
    <w:rPr>
      <w:strike w:val="0"/>
      <w:dstrike w:val="0"/>
    </w:rPr>
  </w:style>
  <w:style w:type="character" w:customStyle="1" w:styleId="WW8Num96z0">
    <w:name w:val="WW8Num9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7z0">
    <w:name w:val="WW8Num97z0"/>
    <w:rsid w:val="00E555B6"/>
    <w:rPr>
      <w:rFonts w:ascii="Wingdings" w:hAnsi="Wingdings"/>
      <w:sz w:val="24"/>
      <w:szCs w:val="24"/>
    </w:rPr>
  </w:style>
  <w:style w:type="character" w:customStyle="1" w:styleId="WW8Num97z1">
    <w:name w:val="WW8Num97z1"/>
    <w:rsid w:val="00E555B6"/>
    <w:rPr>
      <w:rFonts w:ascii="Courier New" w:hAnsi="Courier New" w:cs="Courier New"/>
    </w:rPr>
  </w:style>
  <w:style w:type="character" w:customStyle="1" w:styleId="WW8Num97z2">
    <w:name w:val="WW8Num97z2"/>
    <w:rsid w:val="00E555B6"/>
    <w:rPr>
      <w:rFonts w:ascii="Wingdings" w:hAnsi="Wingdings"/>
    </w:rPr>
  </w:style>
  <w:style w:type="character" w:customStyle="1" w:styleId="WW8Num97z3">
    <w:name w:val="WW8Num97z3"/>
    <w:rsid w:val="00E555B6"/>
    <w:rPr>
      <w:rFonts w:ascii="Symbol" w:hAnsi="Symbol"/>
    </w:rPr>
  </w:style>
  <w:style w:type="character" w:customStyle="1" w:styleId="WW8Num98z0">
    <w:name w:val="WW8Num98z0"/>
    <w:rsid w:val="00E555B6"/>
    <w:rPr>
      <w:rFonts w:ascii="Wingdings" w:hAnsi="Wingdings"/>
    </w:rPr>
  </w:style>
  <w:style w:type="character" w:customStyle="1" w:styleId="WW8Num98z1">
    <w:name w:val="WW8Num98z1"/>
    <w:rsid w:val="00E555B6"/>
    <w:rPr>
      <w:rFonts w:ascii="Courier New" w:hAnsi="Courier New" w:cs="Courier New"/>
    </w:rPr>
  </w:style>
  <w:style w:type="character" w:customStyle="1" w:styleId="WW8Num98z3">
    <w:name w:val="WW8Num98z3"/>
    <w:rsid w:val="00E555B6"/>
    <w:rPr>
      <w:rFonts w:ascii="Symbol" w:hAnsi="Symbol"/>
    </w:rPr>
  </w:style>
  <w:style w:type="character" w:customStyle="1" w:styleId="WW8Num99z0">
    <w:name w:val="WW8Num99z0"/>
    <w:rsid w:val="00E555B6"/>
    <w:rPr>
      <w:color w:val="auto"/>
    </w:rPr>
  </w:style>
  <w:style w:type="character" w:customStyle="1" w:styleId="WW8Num100z0">
    <w:name w:val="WW8Num100z0"/>
    <w:rsid w:val="00E555B6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E555B6"/>
    <w:rPr>
      <w:rFonts w:ascii="Courier New" w:hAnsi="Courier New"/>
    </w:rPr>
  </w:style>
  <w:style w:type="character" w:customStyle="1" w:styleId="WW8Num100z2">
    <w:name w:val="WW8Num100z2"/>
    <w:rsid w:val="00E555B6"/>
    <w:rPr>
      <w:rFonts w:ascii="Wingdings" w:hAnsi="Wingdings"/>
    </w:rPr>
  </w:style>
  <w:style w:type="character" w:customStyle="1" w:styleId="WW8Num100z3">
    <w:name w:val="WW8Num100z3"/>
    <w:rsid w:val="00E555B6"/>
    <w:rPr>
      <w:rFonts w:ascii="Symbol" w:hAnsi="Symbol"/>
    </w:rPr>
  </w:style>
  <w:style w:type="character" w:customStyle="1" w:styleId="WW8Num102z0">
    <w:name w:val="WW8Num102z0"/>
    <w:rsid w:val="00E555B6"/>
    <w:rPr>
      <w:b/>
      <w:color w:val="auto"/>
    </w:rPr>
  </w:style>
  <w:style w:type="character" w:customStyle="1" w:styleId="WW8Num102z2">
    <w:name w:val="WW8Num102z2"/>
    <w:rsid w:val="00E555B6"/>
    <w:rPr>
      <w:b/>
    </w:rPr>
  </w:style>
  <w:style w:type="character" w:customStyle="1" w:styleId="WW8Num103z0">
    <w:name w:val="WW8Num103z0"/>
    <w:rsid w:val="00E555B6"/>
    <w:rPr>
      <w:rFonts w:ascii="Symbol" w:hAnsi="Symbol"/>
    </w:rPr>
  </w:style>
  <w:style w:type="character" w:customStyle="1" w:styleId="WW8Num103z1">
    <w:name w:val="WW8Num103z1"/>
    <w:rsid w:val="00E555B6"/>
    <w:rPr>
      <w:rFonts w:ascii="Courier New" w:hAnsi="Courier New"/>
    </w:rPr>
  </w:style>
  <w:style w:type="character" w:customStyle="1" w:styleId="WW8Num103z2">
    <w:name w:val="WW8Num103z2"/>
    <w:rsid w:val="00E555B6"/>
    <w:rPr>
      <w:rFonts w:ascii="Wingdings" w:hAnsi="Wingdings"/>
    </w:rPr>
  </w:style>
  <w:style w:type="character" w:customStyle="1" w:styleId="WW8Num104z1">
    <w:name w:val="WW8Num104z1"/>
    <w:rsid w:val="00E555B6"/>
    <w:rPr>
      <w:b/>
    </w:rPr>
  </w:style>
  <w:style w:type="character" w:customStyle="1" w:styleId="WW8Num105z0">
    <w:name w:val="WW8Num105z0"/>
    <w:rsid w:val="00E555B6"/>
    <w:rPr>
      <w:b w:val="0"/>
    </w:rPr>
  </w:style>
  <w:style w:type="character" w:customStyle="1" w:styleId="WW8Num106z0">
    <w:name w:val="WW8Num10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107z0">
    <w:name w:val="WW8Num107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TekstprzypisukocowegoZnak">
    <w:name w:val="Tekst przypisu końcowego Znak"/>
    <w:rsid w:val="00E555B6"/>
    <w:rPr>
      <w:rFonts w:ascii="Times New Roman" w:eastAsia="Times New Roman" w:hAnsi="Times New Roman"/>
    </w:rPr>
  </w:style>
  <w:style w:type="character" w:customStyle="1" w:styleId="Znakiprzypiswkocowych">
    <w:name w:val="Znaki przypisów końcowych"/>
    <w:rsid w:val="00E555B6"/>
    <w:rPr>
      <w:vertAlign w:val="superscript"/>
    </w:rPr>
  </w:style>
  <w:style w:type="character" w:customStyle="1" w:styleId="FontStyle12">
    <w:name w:val="Font Style12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E555B6"/>
    <w:rPr>
      <w:rFonts w:ascii="Verdana" w:hAnsi="Verdana" w:cs="Verdana"/>
      <w:sz w:val="26"/>
      <w:szCs w:val="26"/>
    </w:rPr>
  </w:style>
  <w:style w:type="character" w:customStyle="1" w:styleId="FontStyle41">
    <w:name w:val="Font Style41"/>
    <w:rsid w:val="00E555B6"/>
    <w:rPr>
      <w:rFonts w:ascii="Verdana" w:hAnsi="Verdana" w:cs="Verdana"/>
      <w:w w:val="200"/>
      <w:sz w:val="10"/>
      <w:szCs w:val="10"/>
    </w:rPr>
  </w:style>
  <w:style w:type="character" w:customStyle="1" w:styleId="FontStyle42">
    <w:name w:val="Font Style42"/>
    <w:rsid w:val="00E555B6"/>
    <w:rPr>
      <w:rFonts w:ascii="Verdana" w:hAnsi="Verdana" w:cs="Verdana"/>
      <w:b/>
      <w:bCs/>
      <w:spacing w:val="10"/>
      <w:sz w:val="12"/>
      <w:szCs w:val="12"/>
    </w:rPr>
  </w:style>
  <w:style w:type="character" w:customStyle="1" w:styleId="FontStyle47">
    <w:name w:val="Font Style47"/>
    <w:rsid w:val="00E555B6"/>
    <w:rPr>
      <w:rFonts w:ascii="Verdana" w:hAnsi="Verdana" w:cs="Verdana"/>
      <w:b/>
      <w:bCs/>
      <w:sz w:val="20"/>
      <w:szCs w:val="20"/>
    </w:rPr>
  </w:style>
  <w:style w:type="character" w:customStyle="1" w:styleId="FontStyle50">
    <w:name w:val="Font Style50"/>
    <w:rsid w:val="00E555B6"/>
    <w:rPr>
      <w:rFonts w:ascii="Verdana" w:hAnsi="Verdana" w:cs="Verdana"/>
      <w:sz w:val="20"/>
      <w:szCs w:val="20"/>
    </w:rPr>
  </w:style>
  <w:style w:type="character" w:customStyle="1" w:styleId="FontStyle53">
    <w:name w:val="Font Style53"/>
    <w:rsid w:val="00E555B6"/>
    <w:rPr>
      <w:rFonts w:ascii="Verdana" w:hAnsi="Verdana" w:cs="Verdana"/>
      <w:sz w:val="16"/>
      <w:szCs w:val="16"/>
    </w:rPr>
  </w:style>
  <w:style w:type="character" w:customStyle="1" w:styleId="FontStyle44">
    <w:name w:val="Font Style44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49">
    <w:name w:val="Font Style49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21">
    <w:name w:val="Font Style21"/>
    <w:rsid w:val="00E555B6"/>
    <w:rPr>
      <w:rFonts w:ascii="Arial" w:hAnsi="Arial" w:cs="Arial"/>
      <w:b/>
      <w:bCs/>
      <w:sz w:val="12"/>
      <w:szCs w:val="12"/>
    </w:rPr>
  </w:style>
  <w:style w:type="character" w:customStyle="1" w:styleId="FontStyle19">
    <w:name w:val="Font Style19"/>
    <w:rsid w:val="00E555B6"/>
    <w:rPr>
      <w:rFonts w:ascii="Arial" w:hAnsi="Arial" w:cs="Arial"/>
      <w:sz w:val="12"/>
      <w:szCs w:val="12"/>
    </w:rPr>
  </w:style>
  <w:style w:type="character" w:customStyle="1" w:styleId="FontStyle20">
    <w:name w:val="Font Style20"/>
    <w:rsid w:val="00E555B6"/>
    <w:rPr>
      <w:rFonts w:ascii="Arial" w:hAnsi="Arial" w:cs="Arial"/>
      <w:sz w:val="12"/>
      <w:szCs w:val="12"/>
    </w:rPr>
  </w:style>
  <w:style w:type="character" w:customStyle="1" w:styleId="FontStyle18">
    <w:name w:val="Font Style18"/>
    <w:rsid w:val="00E555B6"/>
    <w:rPr>
      <w:rFonts w:ascii="Arial" w:hAnsi="Arial" w:cs="Arial"/>
      <w:sz w:val="12"/>
      <w:szCs w:val="12"/>
    </w:rPr>
  </w:style>
  <w:style w:type="character" w:customStyle="1" w:styleId="FontStyle22">
    <w:name w:val="Font Style22"/>
    <w:rsid w:val="00E555B6"/>
    <w:rPr>
      <w:rFonts w:ascii="Arial" w:hAnsi="Arial" w:cs="Arial"/>
      <w:sz w:val="12"/>
      <w:szCs w:val="12"/>
    </w:rPr>
  </w:style>
  <w:style w:type="character" w:customStyle="1" w:styleId="TekstprzypisudolnegoZnak">
    <w:name w:val="Tekst przypisu dolnego Znak"/>
    <w:rsid w:val="00E555B6"/>
    <w:rPr>
      <w:rFonts w:ascii="Times New Roman" w:eastAsia="Times New Roman" w:hAnsi="Times New Roman"/>
    </w:rPr>
  </w:style>
  <w:style w:type="character" w:customStyle="1" w:styleId="ZwykytekstZnak">
    <w:name w:val="Zwykły tekst Znak"/>
    <w:rsid w:val="00E555B6"/>
    <w:rPr>
      <w:rFonts w:ascii="Courier New" w:eastAsia="Times New Roman" w:hAnsi="Courier New" w:cs="Courier New"/>
    </w:rPr>
  </w:style>
  <w:style w:type="paragraph" w:styleId="Tekstprzypisukocowego">
    <w:name w:val="endnote text"/>
    <w:basedOn w:val="Normalny"/>
    <w:link w:val="Tekstprzypisukocow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link w:val="Tekstprzypisukocowego"/>
    <w:rsid w:val="00E555B6"/>
    <w:rPr>
      <w:rFonts w:cs="Calibri"/>
      <w:lang w:eastAsia="ar-SA"/>
    </w:rPr>
  </w:style>
  <w:style w:type="paragraph" w:customStyle="1" w:styleId="Style12">
    <w:name w:val="Style12"/>
    <w:basedOn w:val="Normalny"/>
    <w:rsid w:val="00E555B6"/>
    <w:pPr>
      <w:widowControl w:val="0"/>
      <w:autoSpaceDE w:val="0"/>
      <w:spacing w:after="0" w:line="278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5">
    <w:name w:val="Style5"/>
    <w:basedOn w:val="Normalny"/>
    <w:rsid w:val="00E555B6"/>
    <w:pPr>
      <w:widowControl w:val="0"/>
      <w:autoSpaceDE w:val="0"/>
      <w:spacing w:after="0" w:line="274" w:lineRule="exact"/>
      <w:ind w:hanging="360"/>
    </w:pPr>
    <w:rPr>
      <w:rFonts w:ascii="Arial" w:eastAsia="Times New Roman" w:hAnsi="Arial" w:cs="Arial"/>
      <w:sz w:val="24"/>
      <w:szCs w:val="24"/>
    </w:rPr>
  </w:style>
  <w:style w:type="paragraph" w:customStyle="1" w:styleId="ust">
    <w:name w:val="ust"/>
    <w:rsid w:val="00E555B6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Nagwekstrony">
    <w:name w:val="Nag?—wek strony"/>
    <w:basedOn w:val="Normalny"/>
    <w:rsid w:val="00E555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tabulka">
    <w:name w:val="tabulka"/>
    <w:basedOn w:val="Normalny"/>
    <w:rsid w:val="00E555B6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customStyle="1" w:styleId="Style20">
    <w:name w:val="Style20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23">
    <w:name w:val="Style2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0">
    <w:name w:val="Style30"/>
    <w:basedOn w:val="Normalny"/>
    <w:rsid w:val="00E555B6"/>
    <w:pPr>
      <w:widowControl w:val="0"/>
      <w:autoSpaceDE w:val="0"/>
      <w:spacing w:after="0" w:line="312" w:lineRule="exact"/>
    </w:pPr>
    <w:rPr>
      <w:rFonts w:ascii="Verdana" w:eastAsia="Times New Roman" w:hAnsi="Verdana"/>
      <w:sz w:val="24"/>
      <w:szCs w:val="24"/>
    </w:rPr>
  </w:style>
  <w:style w:type="paragraph" w:customStyle="1" w:styleId="Style33">
    <w:name w:val="Style3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8">
    <w:name w:val="Style38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4">
    <w:name w:val="Style4"/>
    <w:basedOn w:val="Normalny"/>
    <w:rsid w:val="00E555B6"/>
    <w:pPr>
      <w:widowControl w:val="0"/>
      <w:autoSpaceDE w:val="0"/>
      <w:spacing w:after="0" w:line="178" w:lineRule="exact"/>
    </w:pPr>
    <w:rPr>
      <w:rFonts w:ascii="Constantia" w:eastAsia="Times New Roman" w:hAnsi="Constantia"/>
      <w:sz w:val="24"/>
      <w:szCs w:val="24"/>
    </w:rPr>
  </w:style>
  <w:style w:type="paragraph" w:customStyle="1" w:styleId="Style3">
    <w:name w:val="Style3"/>
    <w:basedOn w:val="Normalny"/>
    <w:rsid w:val="00E555B6"/>
    <w:pPr>
      <w:widowControl w:val="0"/>
      <w:autoSpaceDE w:val="0"/>
      <w:spacing w:after="0" w:line="182" w:lineRule="exact"/>
      <w:ind w:hanging="240"/>
    </w:pPr>
    <w:rPr>
      <w:rFonts w:ascii="Constantia" w:eastAsia="Times New Roman" w:hAnsi="Constantia"/>
      <w:sz w:val="24"/>
      <w:szCs w:val="24"/>
    </w:rPr>
  </w:style>
  <w:style w:type="paragraph" w:customStyle="1" w:styleId="Style13">
    <w:name w:val="Style13"/>
    <w:basedOn w:val="Normalny"/>
    <w:rsid w:val="00E555B6"/>
    <w:pPr>
      <w:widowControl w:val="0"/>
      <w:autoSpaceDE w:val="0"/>
      <w:spacing w:after="0" w:line="182" w:lineRule="exact"/>
    </w:pPr>
    <w:rPr>
      <w:rFonts w:ascii="Constantia" w:eastAsia="Times New Roman" w:hAnsi="Constantia"/>
      <w:sz w:val="24"/>
      <w:szCs w:val="24"/>
    </w:rPr>
  </w:style>
  <w:style w:type="paragraph" w:customStyle="1" w:styleId="Style6">
    <w:name w:val="Style6"/>
    <w:basedOn w:val="Normalny"/>
    <w:rsid w:val="00E555B6"/>
    <w:pPr>
      <w:widowControl w:val="0"/>
      <w:autoSpaceDE w:val="0"/>
      <w:spacing w:after="0" w:line="187" w:lineRule="exact"/>
      <w:ind w:hanging="278"/>
    </w:pPr>
    <w:rPr>
      <w:rFonts w:ascii="Constantia" w:eastAsia="Times New Roman" w:hAnsi="Constantia"/>
      <w:sz w:val="24"/>
      <w:szCs w:val="24"/>
    </w:rPr>
  </w:style>
  <w:style w:type="paragraph" w:styleId="Tekstprzypisudolnego">
    <w:name w:val="footnote text"/>
    <w:basedOn w:val="Normalny"/>
    <w:link w:val="Tekstprzypisudoln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E555B6"/>
    <w:rPr>
      <w:rFonts w:cs="Calibri"/>
      <w:lang w:eastAsia="ar-SA"/>
    </w:rPr>
  </w:style>
  <w:style w:type="paragraph" w:customStyle="1" w:styleId="Zwykytekst1">
    <w:name w:val="Zwykły tekst1"/>
    <w:basedOn w:val="Normalny"/>
    <w:rsid w:val="00E555B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Spistreci1">
    <w:name w:val="toc 1"/>
    <w:basedOn w:val="Normalny"/>
    <w:next w:val="Normalny"/>
    <w:rsid w:val="00E555B6"/>
    <w:pPr>
      <w:tabs>
        <w:tab w:val="right" w:leader="underscore" w:pos="9062"/>
      </w:tabs>
      <w:spacing w:before="120"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126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282B67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1886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2/2010</vt:lpstr>
    </vt:vector>
  </TitlesOfParts>
  <Company>Microsoft</Company>
  <LinksUpToDate>false</LinksUpToDate>
  <CharactersWithSpaces>13176</CharactersWithSpaces>
  <SharedDoc>false</SharedDoc>
  <HLinks>
    <vt:vector size="12" baseType="variant">
      <vt:variant>
        <vt:i4>8060981</vt:i4>
      </vt:variant>
      <vt:variant>
        <vt:i4>3</vt:i4>
      </vt:variant>
      <vt:variant>
        <vt:i4>0</vt:i4>
      </vt:variant>
      <vt:variant>
        <vt:i4>5</vt:i4>
      </vt:variant>
      <vt:variant>
        <vt:lpwstr>http://www.mgops.busko.pl/</vt:lpwstr>
      </vt:variant>
      <vt:variant>
        <vt:lpwstr/>
      </vt:variant>
      <vt:variant>
        <vt:i4>1835123</vt:i4>
      </vt:variant>
      <vt:variant>
        <vt:i4>0</vt:i4>
      </vt:variant>
      <vt:variant>
        <vt:i4>0</vt:i4>
      </vt:variant>
      <vt:variant>
        <vt:i4>5</vt:i4>
      </vt:variant>
      <vt:variant>
        <vt:lpwstr>mailto:sekretariat@mgops.busko.pl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2/2010</dc:title>
  <dc:creator>PCPR1</dc:creator>
  <cp:lastModifiedBy>user</cp:lastModifiedBy>
  <cp:revision>44</cp:revision>
  <cp:lastPrinted>2020-10-24T07:12:00Z</cp:lastPrinted>
  <dcterms:created xsi:type="dcterms:W3CDTF">2021-04-01T13:49:00Z</dcterms:created>
  <dcterms:modified xsi:type="dcterms:W3CDTF">2021-06-29T06:59:00Z</dcterms:modified>
</cp:coreProperties>
</file>