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5A52F4" w14:textId="77777777" w:rsidR="00034EE4" w:rsidRPr="00AE53AF" w:rsidRDefault="00034EE4" w:rsidP="00034EE4">
      <w:pPr>
        <w:pStyle w:val="Tekstpodstawowy"/>
        <w:spacing w:after="0"/>
        <w:ind w:left="6381"/>
        <w:jc w:val="right"/>
        <w:rPr>
          <w:rFonts w:asciiTheme="majorHAnsi" w:hAnsiTheme="majorHAnsi" w:cs="Arial"/>
          <w:iCs/>
          <w:sz w:val="20"/>
          <w:szCs w:val="20"/>
        </w:rPr>
      </w:pPr>
      <w:r w:rsidRPr="00AE53AF">
        <w:rPr>
          <w:rFonts w:asciiTheme="majorHAnsi" w:hAnsiTheme="majorHAnsi" w:cs="Arial"/>
          <w:iCs/>
          <w:sz w:val="20"/>
          <w:szCs w:val="20"/>
        </w:rPr>
        <w:t xml:space="preserve">Załącznik nr </w:t>
      </w:r>
      <w:r>
        <w:rPr>
          <w:rFonts w:asciiTheme="majorHAnsi" w:hAnsiTheme="majorHAnsi" w:cs="Arial"/>
          <w:iCs/>
          <w:sz w:val="20"/>
          <w:szCs w:val="20"/>
        </w:rPr>
        <w:t xml:space="preserve">2 </w:t>
      </w:r>
      <w:r w:rsidRPr="00AE53AF">
        <w:rPr>
          <w:rFonts w:asciiTheme="majorHAnsi" w:hAnsiTheme="majorHAnsi" w:cs="Arial"/>
          <w:iCs/>
          <w:sz w:val="20"/>
          <w:szCs w:val="20"/>
        </w:rPr>
        <w:t>do SIWZ</w:t>
      </w:r>
    </w:p>
    <w:p w14:paraId="692D1DD9" w14:textId="77777777" w:rsidR="00034EE4" w:rsidRPr="00AE53AF" w:rsidRDefault="00034EE4" w:rsidP="00034EE4">
      <w:pPr>
        <w:pStyle w:val="Tekstpodstawowy"/>
        <w:spacing w:after="0"/>
        <w:jc w:val="right"/>
        <w:rPr>
          <w:rFonts w:asciiTheme="majorHAnsi" w:hAnsiTheme="majorHAnsi" w:cs="Arial"/>
          <w:color w:val="000000"/>
          <w:sz w:val="20"/>
          <w:szCs w:val="20"/>
        </w:rPr>
      </w:pPr>
    </w:p>
    <w:p w14:paraId="02DF0B6A" w14:textId="77777777" w:rsidR="00034EE4" w:rsidRDefault="00034EE4" w:rsidP="00034EE4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16"/>
          <w:szCs w:val="16"/>
        </w:rPr>
      </w:pPr>
      <w:r>
        <w:rPr>
          <w:rFonts w:asciiTheme="majorHAnsi" w:hAnsiTheme="majorHAnsi" w:cs="Arial"/>
          <w:i/>
          <w:color w:val="000000"/>
          <w:sz w:val="16"/>
          <w:szCs w:val="16"/>
        </w:rPr>
        <w:t>……………………………………………….</w:t>
      </w:r>
    </w:p>
    <w:p w14:paraId="41C5A578" w14:textId="77777777" w:rsidR="00034EE4" w:rsidRPr="00AE53AF" w:rsidRDefault="00034EE4" w:rsidP="00034EE4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16"/>
          <w:szCs w:val="16"/>
        </w:rPr>
      </w:pPr>
      <w:r>
        <w:rPr>
          <w:rFonts w:asciiTheme="majorHAnsi" w:hAnsiTheme="majorHAnsi" w:cs="Arial"/>
          <w:i/>
          <w:color w:val="000000"/>
          <w:sz w:val="16"/>
          <w:szCs w:val="16"/>
        </w:rPr>
        <w:t xml:space="preserve">     </w:t>
      </w:r>
      <w:r w:rsidRPr="00AE53AF">
        <w:rPr>
          <w:rFonts w:asciiTheme="majorHAnsi" w:hAnsiTheme="majorHAnsi" w:cs="Arial"/>
          <w:i/>
          <w:color w:val="000000"/>
          <w:sz w:val="16"/>
          <w:szCs w:val="16"/>
        </w:rPr>
        <w:t xml:space="preserve">  (pieczęć wykonawcy)</w:t>
      </w:r>
    </w:p>
    <w:p w14:paraId="5669BCC5" w14:textId="77777777" w:rsidR="00034EE4" w:rsidRPr="00AE53AF" w:rsidRDefault="00034EE4" w:rsidP="00034EE4">
      <w:pPr>
        <w:pStyle w:val="Tekstpodstawowy"/>
        <w:spacing w:after="0"/>
        <w:jc w:val="center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AE53AF">
        <w:rPr>
          <w:rFonts w:asciiTheme="majorHAnsi" w:hAnsiTheme="majorHAnsi" w:cs="Arial"/>
          <w:color w:val="000000"/>
          <w:sz w:val="20"/>
          <w:szCs w:val="20"/>
        </w:rPr>
        <w:t>..............................................</w:t>
      </w:r>
    </w:p>
    <w:p w14:paraId="317BA9AF" w14:textId="77777777" w:rsidR="00034EE4" w:rsidRPr="00AE53AF" w:rsidRDefault="00034EE4" w:rsidP="00034EE4">
      <w:pPr>
        <w:pStyle w:val="Tekstpodstawowy"/>
        <w:spacing w:after="0"/>
        <w:ind w:left="5672" w:firstLine="709"/>
        <w:jc w:val="center"/>
        <w:rPr>
          <w:rFonts w:asciiTheme="majorHAnsi" w:hAnsiTheme="majorHAnsi" w:cs="Arial"/>
          <w:i/>
          <w:color w:val="000000"/>
          <w:sz w:val="16"/>
          <w:szCs w:val="16"/>
        </w:rPr>
      </w:pPr>
      <w:r w:rsidRPr="00AE53AF">
        <w:rPr>
          <w:rFonts w:asciiTheme="majorHAnsi" w:hAnsiTheme="majorHAnsi" w:cs="Arial"/>
          <w:i/>
          <w:color w:val="000000"/>
          <w:sz w:val="16"/>
          <w:szCs w:val="16"/>
        </w:rPr>
        <w:t>( miejscowość, data)</w:t>
      </w:r>
    </w:p>
    <w:p w14:paraId="7029696D" w14:textId="77777777" w:rsidR="00034EE4" w:rsidRPr="00AE53AF" w:rsidRDefault="00034EE4" w:rsidP="00034EE4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20"/>
          <w:szCs w:val="20"/>
        </w:rPr>
      </w:pPr>
      <w:r w:rsidRPr="00AE53AF">
        <w:rPr>
          <w:rFonts w:asciiTheme="majorHAnsi" w:hAnsiTheme="majorHAnsi" w:cs="Arial"/>
          <w:i/>
          <w:color w:val="000000"/>
          <w:sz w:val="20"/>
          <w:szCs w:val="20"/>
        </w:rPr>
        <w:t xml:space="preserve">     </w:t>
      </w:r>
    </w:p>
    <w:p w14:paraId="7FBE660B" w14:textId="77777777" w:rsidR="00034EE4" w:rsidRPr="00AE53AF" w:rsidRDefault="00034EE4" w:rsidP="00034EE4">
      <w:pPr>
        <w:pStyle w:val="Tekstpodstawowy"/>
        <w:spacing w:after="0"/>
        <w:rPr>
          <w:rFonts w:asciiTheme="majorHAnsi" w:hAnsiTheme="majorHAnsi" w:cs="Arial"/>
          <w:b/>
          <w:color w:val="000000"/>
          <w:sz w:val="20"/>
          <w:szCs w:val="20"/>
        </w:rPr>
      </w:pPr>
    </w:p>
    <w:p w14:paraId="465DA01E" w14:textId="77777777" w:rsidR="00034EE4" w:rsidRPr="00AE53AF" w:rsidRDefault="00034EE4" w:rsidP="00034EE4">
      <w:pPr>
        <w:pStyle w:val="Tekstpodstawowy"/>
        <w:spacing w:after="0"/>
        <w:jc w:val="center"/>
        <w:rPr>
          <w:rFonts w:asciiTheme="majorHAnsi" w:hAnsiTheme="majorHAnsi" w:cs="Arial"/>
          <w:b/>
          <w:color w:val="000000"/>
          <w:kern w:val="28"/>
          <w:sz w:val="20"/>
          <w:szCs w:val="20"/>
        </w:rPr>
      </w:pPr>
      <w:r w:rsidRPr="00AE53AF">
        <w:rPr>
          <w:rFonts w:asciiTheme="majorHAnsi" w:hAnsiTheme="majorHAnsi" w:cs="Arial"/>
          <w:b/>
          <w:color w:val="000000"/>
          <w:kern w:val="28"/>
          <w:sz w:val="20"/>
          <w:szCs w:val="20"/>
        </w:rPr>
        <w:t>FORMULARZ OFERTY</w:t>
      </w:r>
    </w:p>
    <w:p w14:paraId="10D47CF0" w14:textId="77777777" w:rsidR="00034EE4" w:rsidRPr="00AE53AF" w:rsidRDefault="00034EE4" w:rsidP="00034EE4">
      <w:pPr>
        <w:pStyle w:val="Tekstpodstawowy"/>
        <w:spacing w:after="0"/>
        <w:rPr>
          <w:rFonts w:asciiTheme="majorHAnsi" w:hAnsiTheme="majorHAnsi" w:cs="Arial"/>
          <w:color w:val="000000"/>
          <w:sz w:val="20"/>
          <w:szCs w:val="20"/>
        </w:rPr>
      </w:pPr>
    </w:p>
    <w:p w14:paraId="42C9B517" w14:textId="77777777" w:rsidR="00034EE4" w:rsidRPr="00AE53AF" w:rsidRDefault="00034EE4" w:rsidP="00034EE4">
      <w:pPr>
        <w:pStyle w:val="Tekstpodstawowy"/>
        <w:spacing w:after="0" w:line="276" w:lineRule="auto"/>
        <w:jc w:val="center"/>
        <w:rPr>
          <w:rFonts w:asciiTheme="majorHAnsi" w:hAnsiTheme="majorHAnsi" w:cs="Arial"/>
          <w:color w:val="000000"/>
          <w:sz w:val="20"/>
          <w:szCs w:val="20"/>
        </w:rPr>
      </w:pPr>
      <w:r w:rsidRPr="00AE53AF">
        <w:rPr>
          <w:rFonts w:asciiTheme="majorHAnsi" w:hAnsiTheme="majorHAnsi" w:cs="Arial"/>
          <w:color w:val="000000"/>
          <w:sz w:val="20"/>
          <w:szCs w:val="20"/>
        </w:rPr>
        <w:t>W postępowaniu w trybie przetargu nieograniczonego na usługę:</w:t>
      </w:r>
    </w:p>
    <w:p w14:paraId="4F350C25" w14:textId="77777777" w:rsidR="00034EE4" w:rsidRPr="00B136A0" w:rsidRDefault="00034EE4" w:rsidP="00034EE4">
      <w:pPr>
        <w:shd w:val="clear" w:color="auto" w:fill="BFBFBF"/>
        <w:autoSpaceDE w:val="0"/>
        <w:spacing w:line="36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2"/>
          <w:szCs w:val="22"/>
        </w:rPr>
        <w:t>„</w:t>
      </w:r>
      <w:r>
        <w:rPr>
          <w:rFonts w:ascii="Cambria" w:hAnsi="Cambria" w:cs="Arial"/>
          <w:b/>
          <w:bCs/>
          <w:sz w:val="20"/>
          <w:szCs w:val="20"/>
        </w:rPr>
        <w:t>O</w:t>
      </w:r>
      <w:r w:rsidRPr="00B136A0">
        <w:rPr>
          <w:rFonts w:ascii="Cambria" w:hAnsi="Cambria" w:cs="Arial"/>
          <w:b/>
          <w:bCs/>
          <w:sz w:val="20"/>
          <w:szCs w:val="20"/>
        </w:rPr>
        <w:t>dbiór odpadów komunalnych z nieruchomości zamieszkałych na terenie Miasta i Gminy Morawica oraz odbiór i zagospodarowanie odpadów komunalnych z Punktu Selektywnej Zbiórki Odpadów Komunalnych w Brzezinach</w:t>
      </w:r>
    </w:p>
    <w:p w14:paraId="411FCAA6" w14:textId="77777777" w:rsidR="00034EE4" w:rsidRPr="00AE53AF" w:rsidRDefault="00034EE4" w:rsidP="00034EE4">
      <w:pPr>
        <w:shd w:val="clear" w:color="auto" w:fill="BFBFBF"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B136A0">
        <w:rPr>
          <w:rFonts w:ascii="Cambria" w:hAnsi="Cambria" w:cs="Arial"/>
          <w:b/>
          <w:bCs/>
          <w:sz w:val="20"/>
          <w:szCs w:val="20"/>
        </w:rPr>
        <w:t>w okresie od 1 lipca 2020 r. do 30 czerwca 2021 r.  (12 m-cy)</w:t>
      </w:r>
      <w:r w:rsidRPr="00AE53AF">
        <w:rPr>
          <w:rFonts w:asciiTheme="majorHAnsi" w:hAnsiTheme="majorHAnsi" w:cs="Arial"/>
          <w:b/>
          <w:bCs/>
          <w:sz w:val="22"/>
          <w:szCs w:val="22"/>
        </w:rPr>
        <w:t>”</w:t>
      </w:r>
    </w:p>
    <w:p w14:paraId="7BAE08A9" w14:textId="77777777" w:rsidR="00034EE4" w:rsidRPr="00AE53AF" w:rsidRDefault="00034EE4" w:rsidP="00034EE4">
      <w:pPr>
        <w:pStyle w:val="Tekstpodstawowy"/>
        <w:spacing w:after="0"/>
        <w:rPr>
          <w:rFonts w:asciiTheme="majorHAnsi" w:hAnsiTheme="majorHAnsi" w:cs="Arial"/>
          <w:b/>
          <w:sz w:val="20"/>
          <w:szCs w:val="20"/>
        </w:rPr>
      </w:pPr>
    </w:p>
    <w:p w14:paraId="5E8F2ABD" w14:textId="77777777" w:rsidR="00034EE4" w:rsidRPr="00AE53AF" w:rsidRDefault="00034EE4" w:rsidP="00034EE4">
      <w:pPr>
        <w:pStyle w:val="Tekstpodstawowy"/>
        <w:numPr>
          <w:ilvl w:val="1"/>
          <w:numId w:val="3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sz w:val="20"/>
          <w:szCs w:val="20"/>
        </w:rPr>
        <w:t xml:space="preserve">Oferujemy </w:t>
      </w:r>
      <w:r w:rsidRPr="00AE53AF">
        <w:rPr>
          <w:rFonts w:asciiTheme="majorHAnsi" w:hAnsiTheme="majorHAnsi" w:cs="Arial"/>
          <w:bCs/>
          <w:sz w:val="20"/>
          <w:szCs w:val="20"/>
        </w:rPr>
        <w:t>wykonanie przedmiotu zamówienia zgodnie ze wszystkimi warunkami zawartymi w SIWZ za wynagrodzenie:</w:t>
      </w:r>
    </w:p>
    <w:tbl>
      <w:tblPr>
        <w:tblpPr w:leftFromText="141" w:rightFromText="141" w:vertAnchor="text" w:tblpX="21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0"/>
      </w:tblGrid>
      <w:tr w:rsidR="00034EE4" w14:paraId="70A85CE6" w14:textId="77777777" w:rsidTr="00066A83">
        <w:trPr>
          <w:trHeight w:val="1263"/>
        </w:trPr>
        <w:tc>
          <w:tcPr>
            <w:tcW w:w="9100" w:type="dxa"/>
          </w:tcPr>
          <w:p w14:paraId="35676B81" w14:textId="77777777" w:rsidR="00034EE4" w:rsidRDefault="00034EE4" w:rsidP="00066A83">
            <w:pPr>
              <w:pStyle w:val="Tekstpodstawowy"/>
              <w:spacing w:after="0" w:line="360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5B93FB58" w14:textId="340C1A32" w:rsidR="00034EE4" w:rsidRDefault="00034EE4" w:rsidP="00066A83">
            <w:pPr>
              <w:pStyle w:val="Tekstpodstawowy"/>
              <w:spacing w:after="0"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87697">
              <w:rPr>
                <w:rFonts w:ascii="Cambria" w:hAnsi="Cambria" w:cs="Tahoma"/>
                <w:b/>
                <w:sz w:val="20"/>
                <w:szCs w:val="20"/>
              </w:rPr>
              <w:t>Za wykonanie przedmiotu zamówienia oferujemy cenę w kwocie łącznej brutto</w:t>
            </w:r>
            <w:r w:rsidR="00860510">
              <w:rPr>
                <w:rFonts w:ascii="Cambria" w:hAnsi="Cambria" w:cs="Tahoma"/>
                <w:b/>
                <w:sz w:val="20"/>
                <w:szCs w:val="20"/>
              </w:rPr>
              <w:t xml:space="preserve"> wynosi (1+2+3</w:t>
            </w:r>
            <w:bookmarkStart w:id="0" w:name="_GoBack"/>
            <w:bookmarkEnd w:id="0"/>
            <w:r>
              <w:rPr>
                <w:rFonts w:ascii="Cambria" w:hAnsi="Cambria" w:cs="Tahoma"/>
                <w:b/>
                <w:sz w:val="20"/>
                <w:szCs w:val="20"/>
              </w:rPr>
              <w:t>)</w:t>
            </w:r>
            <w:r w:rsidRPr="00B87697">
              <w:rPr>
                <w:rFonts w:ascii="Cambria" w:hAnsi="Cambria" w:cs="Tahoma"/>
                <w:b/>
                <w:sz w:val="20"/>
                <w:szCs w:val="20"/>
              </w:rPr>
              <w:t>:</w:t>
            </w:r>
          </w:p>
          <w:p w14:paraId="571E43BF" w14:textId="77777777" w:rsidR="00034EE4" w:rsidRPr="00062674" w:rsidRDefault="00034EE4" w:rsidP="00066A83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2674">
              <w:rPr>
                <w:rFonts w:asciiTheme="majorHAnsi" w:hAnsiTheme="majorHAnsi"/>
                <w:b/>
                <w:sz w:val="20"/>
                <w:szCs w:val="20"/>
              </w:rPr>
              <w:t>………………………….…………………………..zł</w:t>
            </w:r>
          </w:p>
          <w:p w14:paraId="3F19DBFD" w14:textId="77777777" w:rsidR="00034EE4" w:rsidRPr="00062674" w:rsidRDefault="00034EE4" w:rsidP="00066A83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674">
              <w:rPr>
                <w:rFonts w:asciiTheme="majorHAnsi" w:hAnsiTheme="majorHAnsi"/>
                <w:sz w:val="20"/>
                <w:szCs w:val="20"/>
              </w:rPr>
              <w:t>(słownie złotych: ……………………………………………………………………………………………….…...…………………………) w tym podatek VAT.</w:t>
            </w:r>
          </w:p>
          <w:p w14:paraId="5E195E70" w14:textId="77777777" w:rsidR="00034EE4" w:rsidRPr="00220A13" w:rsidRDefault="00034EE4" w:rsidP="00066A83">
            <w:pPr>
              <w:jc w:val="center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220A13">
              <w:rPr>
                <w:rFonts w:ascii="Cambria" w:hAnsi="Cambria" w:cs="Arial"/>
                <w:b/>
                <w:sz w:val="20"/>
                <w:szCs w:val="20"/>
                <w:u w:val="single"/>
              </w:rPr>
              <w:t>Powyższa cena obejmuje cały zakres zamówienia</w:t>
            </w:r>
            <w:r>
              <w:rPr>
                <w:rFonts w:ascii="Cambria" w:hAnsi="Cambria" w:cs="Arial"/>
                <w:b/>
                <w:sz w:val="20"/>
                <w:szCs w:val="20"/>
                <w:u w:val="single"/>
              </w:rPr>
              <w:t xml:space="preserve"> opisany w SIWZ i załącznikach do niej wg poniższego zestawienia</w:t>
            </w:r>
            <w:r w:rsidRPr="00220A13">
              <w:rPr>
                <w:rFonts w:ascii="Cambria" w:hAnsi="Cambria" w:cs="Arial"/>
                <w:b/>
                <w:sz w:val="20"/>
                <w:szCs w:val="20"/>
                <w:u w:val="single"/>
              </w:rPr>
              <w:t>.</w:t>
            </w:r>
          </w:p>
          <w:p w14:paraId="0E48CD40" w14:textId="77777777" w:rsidR="00034EE4" w:rsidRDefault="00034EE4" w:rsidP="00066A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9F6CC92" w14:textId="77777777" w:rsidR="00034EE4" w:rsidRDefault="00034EE4" w:rsidP="00066A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 tym: </w:t>
            </w:r>
          </w:p>
          <w:p w14:paraId="2C12B8FC" w14:textId="77777777" w:rsidR="00034EE4" w:rsidRDefault="00034EE4" w:rsidP="00066A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54F5B02" w14:textId="77777777" w:rsidR="00034EE4" w:rsidRDefault="00034EE4" w:rsidP="00066A83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F1152">
              <w:rPr>
                <w:rFonts w:ascii="Cambria" w:hAnsi="Cambria" w:cs="Arial"/>
                <w:b/>
                <w:sz w:val="20"/>
                <w:szCs w:val="20"/>
              </w:rPr>
              <w:t>Odbiór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, </w:t>
            </w:r>
            <w:r w:rsidRPr="000F1152">
              <w:rPr>
                <w:rFonts w:ascii="Cambria" w:hAnsi="Cambria" w:cs="Arial"/>
                <w:b/>
                <w:sz w:val="20"/>
                <w:szCs w:val="20"/>
              </w:rPr>
              <w:t>transport i organizacja zbiórki odpadów komunalnych z nieruchomości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objętych zamówieniem</w:t>
            </w:r>
            <w:r w:rsidRPr="005505CC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 xml:space="preserve">w sposób opisany w OPZ oraz zbiórka odpadów wielkogabarytowych </w:t>
            </w:r>
            <w:r w:rsidRPr="005505CC">
              <w:rPr>
                <w:rFonts w:ascii="Cambria" w:hAnsi="Cambria" w:cs="Arial"/>
                <w:sz w:val="20"/>
                <w:szCs w:val="20"/>
              </w:rPr>
              <w:t xml:space="preserve">na terenie </w:t>
            </w:r>
            <w:r>
              <w:rPr>
                <w:rFonts w:ascii="Cambria" w:hAnsi="Cambria" w:cs="Arial"/>
                <w:sz w:val="20"/>
                <w:szCs w:val="20"/>
              </w:rPr>
              <w:t xml:space="preserve">Miasta i </w:t>
            </w:r>
            <w:r w:rsidRPr="005505CC">
              <w:rPr>
                <w:rFonts w:ascii="Cambria" w:hAnsi="Cambria" w:cs="Arial"/>
                <w:sz w:val="20"/>
                <w:szCs w:val="20"/>
              </w:rPr>
              <w:t>Gminy Morawica</w:t>
            </w:r>
            <w:r>
              <w:rPr>
                <w:rFonts w:ascii="Cambria" w:hAnsi="Cambria" w:cs="Arial"/>
                <w:sz w:val="20"/>
                <w:szCs w:val="20"/>
              </w:rPr>
              <w:t xml:space="preserve"> wraz z</w:t>
            </w:r>
            <w:r w:rsidRPr="00B136A0">
              <w:rPr>
                <w:rFonts w:ascii="Cambria" w:hAnsi="Cambria" w:cs="Arial"/>
                <w:sz w:val="20"/>
                <w:szCs w:val="20"/>
              </w:rPr>
              <w:t xml:space="preserve"> wyposażenie</w:t>
            </w:r>
            <w:r>
              <w:rPr>
                <w:rFonts w:ascii="Cambria" w:hAnsi="Cambria" w:cs="Arial"/>
                <w:sz w:val="20"/>
                <w:szCs w:val="20"/>
              </w:rPr>
              <w:t>m</w:t>
            </w:r>
            <w:r w:rsidRPr="00B136A0">
              <w:rPr>
                <w:rFonts w:ascii="Cambria" w:hAnsi="Cambria" w:cs="Arial"/>
                <w:sz w:val="20"/>
                <w:szCs w:val="20"/>
              </w:rPr>
              <w:t xml:space="preserve"> wszystkich nieruchomości obejmujących przedmiot zamówienia w worki i pojemniki na odpady komunalne</w:t>
            </w:r>
            <w:r>
              <w:rPr>
                <w:rFonts w:ascii="Cambria" w:hAnsi="Cambria" w:cs="Arial"/>
                <w:sz w:val="20"/>
                <w:szCs w:val="20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021"/>
              <w:gridCol w:w="1769"/>
              <w:gridCol w:w="1725"/>
              <w:gridCol w:w="1728"/>
              <w:gridCol w:w="1707"/>
            </w:tblGrid>
            <w:tr w:rsidR="00034EE4" w:rsidRPr="00D22C43" w14:paraId="05A09699" w14:textId="77777777" w:rsidTr="00066A83">
              <w:tc>
                <w:tcPr>
                  <w:tcW w:w="2023" w:type="dxa"/>
                </w:tcPr>
                <w:p w14:paraId="30635629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Wyszczególnienie odpadów</w:t>
                  </w:r>
                </w:p>
              </w:tc>
              <w:tc>
                <w:tcPr>
                  <w:tcW w:w="1783" w:type="dxa"/>
                </w:tcPr>
                <w:p w14:paraId="6DED3517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Ilość w Mg/rok służąca porównaniu ofert</w:t>
                  </w:r>
                </w:p>
                <w:p w14:paraId="401A9729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1755" w:type="dxa"/>
                </w:tcPr>
                <w:p w14:paraId="5725D7A2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Cena brutto zł/Mg (2)</w:t>
                  </w:r>
                </w:p>
              </w:tc>
              <w:tc>
                <w:tcPr>
                  <w:tcW w:w="1757" w:type="dxa"/>
                </w:tcPr>
                <w:p w14:paraId="61CE5697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Razem 1+2</w:t>
                  </w:r>
                </w:p>
              </w:tc>
              <w:tc>
                <w:tcPr>
                  <w:tcW w:w="1744" w:type="dxa"/>
                </w:tcPr>
                <w:p w14:paraId="43DCB88B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w tym VAT</w:t>
                  </w:r>
                </w:p>
              </w:tc>
            </w:tr>
            <w:tr w:rsidR="00034EE4" w14:paraId="538388A4" w14:textId="77777777" w:rsidTr="00066A83">
              <w:tc>
                <w:tcPr>
                  <w:tcW w:w="2023" w:type="dxa"/>
                </w:tcPr>
                <w:p w14:paraId="7CBE26D9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Niesegregowane (zmieszane) odpady komunalne(200301)</w:t>
                  </w:r>
                </w:p>
              </w:tc>
              <w:tc>
                <w:tcPr>
                  <w:tcW w:w="1783" w:type="dxa"/>
                </w:tcPr>
                <w:p w14:paraId="25E546AC" w14:textId="77777777" w:rsidR="00034EE4" w:rsidRPr="00BD3F28" w:rsidRDefault="00034EE4" w:rsidP="00860510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755" w:type="dxa"/>
                </w:tcPr>
                <w:p w14:paraId="67D5076E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</w:tcPr>
                <w:p w14:paraId="728AE3B8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54F051A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14:paraId="53DC2FD2" w14:textId="77777777" w:rsidTr="00066A83">
              <w:tc>
                <w:tcPr>
                  <w:tcW w:w="2023" w:type="dxa"/>
                </w:tcPr>
                <w:p w14:paraId="781DDF61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Papier i tektura, opakowania z papieru  (150101)</w:t>
                  </w:r>
                </w:p>
              </w:tc>
              <w:tc>
                <w:tcPr>
                  <w:tcW w:w="1783" w:type="dxa"/>
                </w:tcPr>
                <w:p w14:paraId="2D0F8A58" w14:textId="77777777" w:rsidR="00034EE4" w:rsidRPr="00BD3F28" w:rsidRDefault="00034EE4" w:rsidP="00860510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755" w:type="dxa"/>
                </w:tcPr>
                <w:p w14:paraId="483B206B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</w:tcPr>
                <w:p w14:paraId="1F578988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7C43E604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14:paraId="1EA9387D" w14:textId="77777777" w:rsidTr="00066A83">
              <w:tc>
                <w:tcPr>
                  <w:tcW w:w="2023" w:type="dxa"/>
                </w:tcPr>
                <w:p w14:paraId="41237B9B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Tworzywa sztuczne, opakowani z tworzyw sztucznych (150102)</w:t>
                  </w:r>
                </w:p>
              </w:tc>
              <w:tc>
                <w:tcPr>
                  <w:tcW w:w="1783" w:type="dxa"/>
                </w:tcPr>
                <w:p w14:paraId="0949CDDE" w14:textId="77777777" w:rsidR="00034EE4" w:rsidRPr="00BD3F28" w:rsidRDefault="00034EE4" w:rsidP="00860510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1755" w:type="dxa"/>
                </w:tcPr>
                <w:p w14:paraId="6F6B67FB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</w:tcPr>
                <w:p w14:paraId="0680FA14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1D068857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14:paraId="0CA96911" w14:textId="77777777" w:rsidTr="00066A83">
              <w:tc>
                <w:tcPr>
                  <w:tcW w:w="2023" w:type="dxa"/>
                </w:tcPr>
                <w:p w14:paraId="5CE8E6CE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Szkło, opakowania ze szkła (150107)</w:t>
                  </w:r>
                </w:p>
              </w:tc>
              <w:tc>
                <w:tcPr>
                  <w:tcW w:w="1783" w:type="dxa"/>
                </w:tcPr>
                <w:p w14:paraId="6DEB4D0B" w14:textId="77777777" w:rsidR="00034EE4" w:rsidRPr="00BD3F28" w:rsidRDefault="00034EE4" w:rsidP="00860510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755" w:type="dxa"/>
                </w:tcPr>
                <w:p w14:paraId="76F78186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</w:tcPr>
                <w:p w14:paraId="1030EC7E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3FED4629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14:paraId="4F6A9F1C" w14:textId="77777777" w:rsidTr="00066A83">
              <w:tc>
                <w:tcPr>
                  <w:tcW w:w="2023" w:type="dxa"/>
                </w:tcPr>
                <w:p w14:paraId="5A30604E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Zmieszane odpady opakowaniowe, odpady wielomateriałowe (150106)</w:t>
                  </w:r>
                </w:p>
              </w:tc>
              <w:tc>
                <w:tcPr>
                  <w:tcW w:w="1783" w:type="dxa"/>
                </w:tcPr>
                <w:p w14:paraId="0CEB73D8" w14:textId="77777777" w:rsidR="00034EE4" w:rsidRPr="00BD3F28" w:rsidRDefault="00034EE4" w:rsidP="00860510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1755" w:type="dxa"/>
                </w:tcPr>
                <w:p w14:paraId="3FC7E156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</w:tcPr>
                <w:p w14:paraId="721C7F19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4A44E0A3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14:paraId="10A7283E" w14:textId="77777777" w:rsidTr="00066A83">
              <w:tc>
                <w:tcPr>
                  <w:tcW w:w="2023" w:type="dxa"/>
                </w:tcPr>
                <w:p w14:paraId="4866E377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 xml:space="preserve">Odpady ulegające bioidegradacji, w </w:t>
                  </w: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>tym zielone (200201; 200108)</w:t>
                  </w:r>
                </w:p>
              </w:tc>
              <w:tc>
                <w:tcPr>
                  <w:tcW w:w="1783" w:type="dxa"/>
                </w:tcPr>
                <w:p w14:paraId="2E313475" w14:textId="77777777" w:rsidR="00034EE4" w:rsidRPr="00BD3F28" w:rsidRDefault="00034EE4" w:rsidP="00860510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>240</w:t>
                  </w:r>
                </w:p>
              </w:tc>
              <w:tc>
                <w:tcPr>
                  <w:tcW w:w="1755" w:type="dxa"/>
                </w:tcPr>
                <w:p w14:paraId="30B63962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</w:tcPr>
                <w:p w14:paraId="59C42603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4F330E2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14:paraId="586E0F9A" w14:textId="77777777" w:rsidTr="00066A83">
              <w:tc>
                <w:tcPr>
                  <w:tcW w:w="2023" w:type="dxa"/>
                </w:tcPr>
                <w:p w14:paraId="77BF99B4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>Popiół (200399)</w:t>
                  </w:r>
                </w:p>
              </w:tc>
              <w:tc>
                <w:tcPr>
                  <w:tcW w:w="1783" w:type="dxa"/>
                </w:tcPr>
                <w:p w14:paraId="0C787DAA" w14:textId="77777777" w:rsidR="00034EE4" w:rsidRPr="00BD3F28" w:rsidRDefault="00034EE4" w:rsidP="00860510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23</w:t>
                  </w: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55" w:type="dxa"/>
                </w:tcPr>
                <w:p w14:paraId="05798C32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</w:tcPr>
                <w:p w14:paraId="23041ECD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701E60A2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14:paraId="5503CE14" w14:textId="77777777" w:rsidTr="00066A83">
              <w:tc>
                <w:tcPr>
                  <w:tcW w:w="2023" w:type="dxa"/>
                </w:tcPr>
                <w:p w14:paraId="11595E64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Meble, odpady wielkogabarytowe (200307)</w:t>
                  </w:r>
                </w:p>
              </w:tc>
              <w:tc>
                <w:tcPr>
                  <w:tcW w:w="1783" w:type="dxa"/>
                </w:tcPr>
                <w:p w14:paraId="2C86D4D5" w14:textId="77777777" w:rsidR="00034EE4" w:rsidRPr="00BD3F28" w:rsidRDefault="00034EE4" w:rsidP="00860510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755" w:type="dxa"/>
                </w:tcPr>
                <w:p w14:paraId="4B9FB330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</w:tcPr>
                <w:p w14:paraId="48AA210A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41C245FD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14:paraId="3D235F9C" w14:textId="77777777" w:rsidTr="00066A83">
              <w:tc>
                <w:tcPr>
                  <w:tcW w:w="5561" w:type="dxa"/>
                  <w:gridSpan w:val="3"/>
                </w:tcPr>
                <w:p w14:paraId="0E05C6EF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RAZEM (cena brutto)</w:t>
                  </w:r>
                </w:p>
              </w:tc>
              <w:tc>
                <w:tcPr>
                  <w:tcW w:w="1757" w:type="dxa"/>
                </w:tcPr>
                <w:p w14:paraId="0EAD875C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322E814E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1117A816" w14:textId="77777777" w:rsidR="00034EE4" w:rsidRDefault="00034EE4" w:rsidP="00066A83">
            <w:pPr>
              <w:pStyle w:val="Akapitzlist"/>
              <w:autoSpaceDE w:val="0"/>
              <w:autoSpaceDN w:val="0"/>
              <w:adjustRightInd w:val="0"/>
              <w:ind w:left="426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  <w:p w14:paraId="5398013F" w14:textId="77777777" w:rsidR="00034EE4" w:rsidRDefault="00034EE4" w:rsidP="00066A83">
            <w:pPr>
              <w:pStyle w:val="Akapitzlist"/>
              <w:ind w:left="3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Łączna cena brutto……………………………………………….</w:t>
            </w:r>
          </w:p>
          <w:p w14:paraId="0974C301" w14:textId="77777777" w:rsidR="00034EE4" w:rsidRDefault="00034EE4" w:rsidP="00066A83">
            <w:pPr>
              <w:pStyle w:val="Akapitzlist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F69AD2A" w14:textId="77777777" w:rsidR="00034EE4" w:rsidRDefault="00034EE4" w:rsidP="00066A83">
            <w:pPr>
              <w:pStyle w:val="Akapitzlist"/>
              <w:numPr>
                <w:ilvl w:val="0"/>
                <w:numId w:val="39"/>
              </w:numPr>
              <w:rPr>
                <w:rFonts w:ascii="Cambria" w:hAnsi="Cambria" w:cs="Arial"/>
                <w:sz w:val="20"/>
                <w:szCs w:val="20"/>
              </w:rPr>
            </w:pPr>
            <w:r w:rsidRPr="00681EF7">
              <w:rPr>
                <w:rFonts w:ascii="Cambria" w:hAnsi="Cambria" w:cs="Arial"/>
                <w:sz w:val="20"/>
                <w:szCs w:val="20"/>
              </w:rPr>
              <w:t>Organizacja i prowadzenie Punktu Selektywnego Zbierania Odpadów Komunalnych zlokalizowa</w:t>
            </w:r>
            <w:r>
              <w:rPr>
                <w:rFonts w:ascii="Cambria" w:hAnsi="Cambria" w:cs="Arial"/>
                <w:sz w:val="20"/>
                <w:szCs w:val="20"/>
              </w:rPr>
              <w:t>nego w Brzezinach ul. Komunalna, w tym transport odpadów, których koszt zagospodarowania pokrywa Zamawiający:</w:t>
            </w:r>
          </w:p>
          <w:p w14:paraId="7425201D" w14:textId="77777777" w:rsidR="00034EE4" w:rsidRDefault="00034EE4" w:rsidP="00066A83">
            <w:pPr>
              <w:pStyle w:val="Akapitzlist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F4DDC0A" w14:textId="77777777" w:rsidR="00034EE4" w:rsidRDefault="00034EE4" w:rsidP="00066A83">
            <w:pPr>
              <w:pStyle w:val="Akapitzlist"/>
              <w:ind w:left="3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505CC">
              <w:rPr>
                <w:rFonts w:ascii="Cambria" w:hAnsi="Cambria" w:cs="Arial"/>
                <w:b/>
                <w:sz w:val="20"/>
                <w:szCs w:val="20"/>
              </w:rPr>
              <w:t>…………………..zł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brutto / miesięcznie x 12 miesięcy = </w:t>
            </w:r>
            <w:r w:rsidRPr="000F1152">
              <w:rPr>
                <w:rFonts w:ascii="Cambria" w:hAnsi="Cambria" w:cs="Arial"/>
                <w:b/>
                <w:sz w:val="20"/>
                <w:szCs w:val="20"/>
              </w:rPr>
              <w:t>…………………..zł brutto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+ ……………………  zł  brutto (za niżej wyszczególnione odpady w wyliczonych sumarycznych wartościach) = </w:t>
            </w:r>
          </w:p>
          <w:p w14:paraId="78FF4DDC" w14:textId="77777777" w:rsidR="00034EE4" w:rsidRDefault="00034EE4" w:rsidP="00066A83">
            <w:pPr>
              <w:pStyle w:val="Akapitzlist"/>
              <w:ind w:left="3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55AF624" w14:textId="77777777" w:rsidR="00034EE4" w:rsidRDefault="00034EE4" w:rsidP="00066A83">
            <w:pPr>
              <w:pStyle w:val="Akapitzlist"/>
              <w:ind w:left="3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……………….. zł brutto</w:t>
            </w:r>
          </w:p>
          <w:p w14:paraId="3DA1C1C8" w14:textId="77777777" w:rsidR="00034EE4" w:rsidRDefault="00034EE4" w:rsidP="00066A83">
            <w:pPr>
              <w:pStyle w:val="Akapitzlist"/>
              <w:ind w:left="3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193F57E" w14:textId="77777777" w:rsidR="00034EE4" w:rsidRPr="00324B30" w:rsidRDefault="00034EE4" w:rsidP="00066A83">
            <w:pPr>
              <w:pStyle w:val="Akapitzlist"/>
              <w:numPr>
                <w:ilvl w:val="0"/>
                <w:numId w:val="39"/>
              </w:numPr>
              <w:rPr>
                <w:rFonts w:ascii="Cambria" w:hAnsi="Cambria" w:cs="Arial"/>
                <w:b/>
                <w:sz w:val="20"/>
                <w:szCs w:val="20"/>
              </w:rPr>
            </w:pPr>
            <w:r w:rsidRPr="00324B30">
              <w:rPr>
                <w:rFonts w:ascii="Cambria" w:hAnsi="Cambria" w:cs="Arial"/>
                <w:b/>
                <w:sz w:val="20"/>
                <w:szCs w:val="20"/>
              </w:rPr>
              <w:t>Odbiór i zagospodarowanie odpadów z PSZOK za każda 1 Mg odpadów</w:t>
            </w:r>
          </w:p>
          <w:p w14:paraId="243DA277" w14:textId="77777777" w:rsidR="00034EE4" w:rsidRPr="005505CC" w:rsidRDefault="00034EE4" w:rsidP="00066A83">
            <w:pPr>
              <w:pStyle w:val="Akapitzlist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977"/>
              <w:gridCol w:w="1689"/>
              <w:gridCol w:w="1830"/>
              <w:gridCol w:w="1736"/>
              <w:gridCol w:w="1718"/>
            </w:tblGrid>
            <w:tr w:rsidR="00034EE4" w14:paraId="687858EA" w14:textId="77777777" w:rsidTr="00066A83">
              <w:tc>
                <w:tcPr>
                  <w:tcW w:w="1977" w:type="dxa"/>
                </w:tcPr>
                <w:p w14:paraId="6B8E71D7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Wyszczególnienie odpadów</w:t>
                  </w:r>
                </w:p>
              </w:tc>
              <w:tc>
                <w:tcPr>
                  <w:tcW w:w="1689" w:type="dxa"/>
                </w:tcPr>
                <w:p w14:paraId="52B23CCD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Ilość w Mg/rok służąca porównaniu ofert (1)</w:t>
                  </w:r>
                </w:p>
              </w:tc>
              <w:tc>
                <w:tcPr>
                  <w:tcW w:w="1830" w:type="dxa"/>
                </w:tcPr>
                <w:p w14:paraId="1AD37817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Cena brutto zł/Mg (2)</w:t>
                  </w:r>
                </w:p>
              </w:tc>
              <w:tc>
                <w:tcPr>
                  <w:tcW w:w="1736" w:type="dxa"/>
                </w:tcPr>
                <w:p w14:paraId="3DB2C83F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Razem 1+2</w:t>
                  </w:r>
                </w:p>
              </w:tc>
              <w:tc>
                <w:tcPr>
                  <w:tcW w:w="1718" w:type="dxa"/>
                </w:tcPr>
                <w:p w14:paraId="0EB8F414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w tym VAT</w:t>
                  </w:r>
                </w:p>
              </w:tc>
            </w:tr>
            <w:tr w:rsidR="00034EE4" w:rsidRPr="00D22C43" w14:paraId="16B645B0" w14:textId="77777777" w:rsidTr="00066A83">
              <w:tc>
                <w:tcPr>
                  <w:tcW w:w="1977" w:type="dxa"/>
                </w:tcPr>
                <w:p w14:paraId="6BF7E4F1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Przeterminowane leki</w:t>
                  </w:r>
                </w:p>
              </w:tc>
              <w:tc>
                <w:tcPr>
                  <w:tcW w:w="1689" w:type="dxa"/>
                </w:tcPr>
                <w:p w14:paraId="2016ECE3" w14:textId="77777777" w:rsidR="00034EE4" w:rsidRPr="00BD3F28" w:rsidRDefault="00034EE4" w:rsidP="00860510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tcW w:w="1830" w:type="dxa"/>
                </w:tcPr>
                <w:p w14:paraId="2A8A7358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</w:tcPr>
                <w:p w14:paraId="1C77B742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</w:tcPr>
                <w:p w14:paraId="37BE32F9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:rsidRPr="00D22C43" w14:paraId="22CCA58D" w14:textId="77777777" w:rsidTr="00066A83">
              <w:tc>
                <w:tcPr>
                  <w:tcW w:w="1977" w:type="dxa"/>
                </w:tcPr>
                <w:p w14:paraId="699C327F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Zużyte opony (PSZOK i objazdowa zbiórka)</w:t>
                  </w:r>
                </w:p>
              </w:tc>
              <w:tc>
                <w:tcPr>
                  <w:tcW w:w="1689" w:type="dxa"/>
                </w:tcPr>
                <w:p w14:paraId="284A2FDE" w14:textId="77777777" w:rsidR="00034EE4" w:rsidRPr="00BD3F28" w:rsidRDefault="00034EE4" w:rsidP="00860510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830" w:type="dxa"/>
                </w:tcPr>
                <w:p w14:paraId="411B298C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</w:tcPr>
                <w:p w14:paraId="4A15A7CA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</w:tcPr>
                <w:p w14:paraId="3BD2D89C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:rsidRPr="00D22C43" w14:paraId="599EB866" w14:textId="77777777" w:rsidTr="00066A83">
              <w:tc>
                <w:tcPr>
                  <w:tcW w:w="1977" w:type="dxa"/>
                </w:tcPr>
                <w:p w14:paraId="1FF7D3A3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Zużyte baterie i akumulatory</w:t>
                  </w:r>
                </w:p>
              </w:tc>
              <w:tc>
                <w:tcPr>
                  <w:tcW w:w="1689" w:type="dxa"/>
                </w:tcPr>
                <w:p w14:paraId="017EDDA6" w14:textId="77777777" w:rsidR="00034EE4" w:rsidRPr="00BD3F28" w:rsidRDefault="00034EE4" w:rsidP="00860510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830" w:type="dxa"/>
                </w:tcPr>
                <w:p w14:paraId="7B09DD14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</w:tcPr>
                <w:p w14:paraId="447335D0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</w:tcPr>
                <w:p w14:paraId="12E44102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:rsidRPr="00D22C43" w14:paraId="5CC18448" w14:textId="77777777" w:rsidTr="00066A83">
              <w:tc>
                <w:tcPr>
                  <w:tcW w:w="1977" w:type="dxa"/>
                </w:tcPr>
                <w:p w14:paraId="3915169E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Odzież i tekstylia</w:t>
                  </w:r>
                </w:p>
              </w:tc>
              <w:tc>
                <w:tcPr>
                  <w:tcW w:w="1689" w:type="dxa"/>
                </w:tcPr>
                <w:p w14:paraId="79118502" w14:textId="77777777" w:rsidR="00034EE4" w:rsidRPr="00BD3F28" w:rsidRDefault="00034EE4" w:rsidP="00860510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830" w:type="dxa"/>
                </w:tcPr>
                <w:p w14:paraId="3028A739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</w:tcPr>
                <w:p w14:paraId="22A3F52C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</w:tcPr>
                <w:p w14:paraId="07016D0F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:rsidRPr="00D22C43" w14:paraId="00499283" w14:textId="77777777" w:rsidTr="00066A83">
              <w:tc>
                <w:tcPr>
                  <w:tcW w:w="1977" w:type="dxa"/>
                </w:tcPr>
                <w:p w14:paraId="06FCA1F7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 xml:space="preserve">Odpady niebezpieczne pochodzące z gospodarstw domowych </w:t>
                  </w:r>
                </w:p>
              </w:tc>
              <w:tc>
                <w:tcPr>
                  <w:tcW w:w="1689" w:type="dxa"/>
                </w:tcPr>
                <w:p w14:paraId="24DE321C" w14:textId="77777777" w:rsidR="00034EE4" w:rsidRPr="00BD3F28" w:rsidRDefault="00034EE4" w:rsidP="00860510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830" w:type="dxa"/>
                </w:tcPr>
                <w:p w14:paraId="7B352A8B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</w:tcPr>
                <w:p w14:paraId="41AE168C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</w:tcPr>
                <w:p w14:paraId="4EA3E308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:rsidRPr="00D22C43" w14:paraId="447B1B42" w14:textId="77777777" w:rsidTr="00066A83">
              <w:tc>
                <w:tcPr>
                  <w:tcW w:w="1977" w:type="dxa"/>
                </w:tcPr>
                <w:p w14:paraId="21864E95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Zużyty sprzęt elektryczny i elektroniczny</w:t>
                  </w:r>
                </w:p>
              </w:tc>
              <w:tc>
                <w:tcPr>
                  <w:tcW w:w="1689" w:type="dxa"/>
                </w:tcPr>
                <w:p w14:paraId="38817D4D" w14:textId="77777777" w:rsidR="00034EE4" w:rsidRPr="00BD3F28" w:rsidRDefault="00034EE4" w:rsidP="00860510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45,0</w:t>
                  </w:r>
                </w:p>
              </w:tc>
              <w:tc>
                <w:tcPr>
                  <w:tcW w:w="1830" w:type="dxa"/>
                </w:tcPr>
                <w:p w14:paraId="5AB0CCA9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</w:tcPr>
                <w:p w14:paraId="4BA8597E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</w:tcPr>
                <w:p w14:paraId="147E1868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:rsidRPr="00D22C43" w14:paraId="61463D5C" w14:textId="77777777" w:rsidTr="00066A83">
              <w:tc>
                <w:tcPr>
                  <w:tcW w:w="1977" w:type="dxa"/>
                </w:tcPr>
                <w:p w14:paraId="41D185C6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Odpady pochodzące z robót budowlanych i remontów, w tym ceramika łazienkowa</w:t>
                  </w:r>
                </w:p>
              </w:tc>
              <w:tc>
                <w:tcPr>
                  <w:tcW w:w="1689" w:type="dxa"/>
                </w:tcPr>
                <w:p w14:paraId="1E05CBC2" w14:textId="77777777" w:rsidR="00034EE4" w:rsidRPr="00BD3F28" w:rsidRDefault="00034EE4" w:rsidP="00860510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830" w:type="dxa"/>
                </w:tcPr>
                <w:p w14:paraId="5F66883F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</w:tcPr>
                <w:p w14:paraId="7B85D09E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</w:tcPr>
                <w:p w14:paraId="57A147A4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:rsidRPr="00D22C43" w14:paraId="0878E4C3" w14:textId="77777777" w:rsidTr="00066A83">
              <w:trPr>
                <w:trHeight w:val="599"/>
              </w:trPr>
              <w:tc>
                <w:tcPr>
                  <w:tcW w:w="1977" w:type="dxa"/>
                </w:tcPr>
                <w:p w14:paraId="5EACEA02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Metale i opakowania z metali</w:t>
                  </w:r>
                </w:p>
              </w:tc>
              <w:tc>
                <w:tcPr>
                  <w:tcW w:w="1689" w:type="dxa"/>
                </w:tcPr>
                <w:p w14:paraId="2A9A24AC" w14:textId="77777777" w:rsidR="00034EE4" w:rsidRPr="00BD3F28" w:rsidRDefault="00034EE4" w:rsidP="00860510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830" w:type="dxa"/>
                </w:tcPr>
                <w:p w14:paraId="767D9B12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</w:tcPr>
                <w:p w14:paraId="4BB2F168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</w:tcPr>
                <w:p w14:paraId="2AE403F7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:rsidRPr="00D22C43" w14:paraId="29E472E9" w14:textId="77777777" w:rsidTr="00066A83">
              <w:tc>
                <w:tcPr>
                  <w:tcW w:w="3666" w:type="dxa"/>
                  <w:gridSpan w:val="2"/>
                </w:tcPr>
                <w:p w14:paraId="20ECD200" w14:textId="77777777" w:rsidR="00034EE4" w:rsidRPr="00BD3F28" w:rsidRDefault="00034EE4" w:rsidP="00860510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Łączna cena brutto</w:t>
                  </w:r>
                </w:p>
              </w:tc>
              <w:tc>
                <w:tcPr>
                  <w:tcW w:w="1830" w:type="dxa"/>
                </w:tcPr>
                <w:p w14:paraId="38411694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</w:tcPr>
                <w:p w14:paraId="340BF7AB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</w:tcPr>
                <w:p w14:paraId="4A293509" w14:textId="77777777" w:rsidR="00034EE4" w:rsidRPr="00BD3F28" w:rsidRDefault="00034EE4" w:rsidP="00860510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3C1929EA" w14:textId="77777777" w:rsidR="00034EE4" w:rsidRDefault="00034EE4" w:rsidP="00066A83">
            <w:pPr>
              <w:pStyle w:val="Akapitzlist"/>
              <w:autoSpaceDE w:val="0"/>
              <w:autoSpaceDN w:val="0"/>
              <w:adjustRightInd w:val="0"/>
              <w:ind w:left="426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  <w:p w14:paraId="2C69C49C" w14:textId="77777777" w:rsidR="00034EE4" w:rsidRPr="00A40AEC" w:rsidRDefault="00034EE4" w:rsidP="00066A83">
            <w:pPr>
              <w:pStyle w:val="Akapitzlist"/>
              <w:autoSpaceDE w:val="0"/>
              <w:autoSpaceDN w:val="0"/>
              <w:adjustRightInd w:val="0"/>
              <w:ind w:left="426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……………………………………………….</w:t>
            </w:r>
          </w:p>
        </w:tc>
      </w:tr>
    </w:tbl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034EE4" w:rsidRPr="001155A6" w14:paraId="47CAA93B" w14:textId="77777777" w:rsidTr="00066A83">
        <w:trPr>
          <w:trHeight w:val="340"/>
        </w:trPr>
        <w:tc>
          <w:tcPr>
            <w:tcW w:w="9150" w:type="dxa"/>
          </w:tcPr>
          <w:p w14:paraId="0600E7A8" w14:textId="77777777" w:rsidR="00034EE4" w:rsidRDefault="00034EE4" w:rsidP="00066A83">
            <w:pPr>
              <w:pStyle w:val="Akapitzlist"/>
              <w:numPr>
                <w:ilvl w:val="0"/>
                <w:numId w:val="37"/>
              </w:numPr>
              <w:spacing w:after="24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81EF7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Organizacja i przeprowadzenie 2 razy w trakcie trwania umowy objazdowej zbiórki odpadów wielkogabarytowych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, zużytego sprzętu elektrycznego i elektronicznego oraz zużytych opon:</w:t>
            </w:r>
          </w:p>
          <w:p w14:paraId="6BC3D47F" w14:textId="77777777" w:rsidR="00034EE4" w:rsidRDefault="00860510" w:rsidP="00066A83">
            <w:pPr>
              <w:tabs>
                <w:tab w:val="left" w:pos="426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noProof/>
              </w:rPr>
              <w:pict w14:anchorId="38871F63">
                <v:rect id="Prostokąt 2" o:spid="_x0000_s1031" style="position:absolute;left:0;text-align:left;margin-left:244.35pt;margin-top:2.35pt;width:12.4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BG1wMveAAAACAEAAA8AAAAAAAAAAAAAAAAAfgQAAGRycy9kb3du&#10;cmV2LnhtbFBLBQYAAAAABAAEAPMAAACJBQAAAAA=&#10;"/>
              </w:pict>
            </w:r>
            <w:r w:rsidR="00034EE4">
              <w:rPr>
                <w:rFonts w:eastAsia="Arial Unicode MS"/>
                <w:b/>
                <w:sz w:val="22"/>
                <w:szCs w:val="22"/>
              </w:rPr>
              <w:t>TAK</w:t>
            </w:r>
          </w:p>
          <w:p w14:paraId="52BBFC61" w14:textId="77777777" w:rsidR="00034EE4" w:rsidRDefault="00034EE4" w:rsidP="00066A83">
            <w:pPr>
              <w:tabs>
                <w:tab w:val="left" w:pos="426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10CDF2FA" w14:textId="77777777" w:rsidR="00034EE4" w:rsidRDefault="00860510" w:rsidP="00066A83">
            <w:pPr>
              <w:tabs>
                <w:tab w:val="left" w:pos="426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noProof/>
              </w:rPr>
              <w:pict w14:anchorId="32CBF640">
                <v:rect id="Prostokąt 1" o:spid="_x0000_s1030" style="position:absolute;left:0;text-align:left;margin-left:244.35pt;margin-top:.05pt;width:12.4pt;height: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"/>
              </w:pict>
            </w:r>
            <w:r w:rsidR="00034EE4">
              <w:rPr>
                <w:rFonts w:eastAsia="Arial Unicode MS"/>
                <w:b/>
                <w:sz w:val="22"/>
                <w:szCs w:val="22"/>
              </w:rPr>
              <w:t xml:space="preserve">NIE </w:t>
            </w:r>
          </w:p>
          <w:p w14:paraId="47EF1D36" w14:textId="77777777" w:rsidR="00034EE4" w:rsidRPr="001155A6" w:rsidRDefault="00034EE4" w:rsidP="00066A83">
            <w:pPr>
              <w:pStyle w:val="Akapitzlist"/>
              <w:spacing w:after="240"/>
              <w:ind w:left="3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B4089E4" w14:textId="77777777" w:rsidR="00034EE4" w:rsidRDefault="00034EE4" w:rsidP="00066A83">
            <w:pPr>
              <w:pStyle w:val="Akapitzlist"/>
              <w:numPr>
                <w:ilvl w:val="0"/>
                <w:numId w:val="37"/>
              </w:numPr>
              <w:spacing w:after="24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81EF7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Wyposażenie punktu zbiórki przeterminowanych leków wskazanego w OPZ w pojemnik wraz z ich odbiorem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  <w:p w14:paraId="35F6D189" w14:textId="77777777" w:rsidR="00034EE4" w:rsidRDefault="00860510" w:rsidP="00066A83">
            <w:pPr>
              <w:tabs>
                <w:tab w:val="left" w:pos="426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noProof/>
              </w:rPr>
              <w:pict w14:anchorId="55B2D48F">
                <v:rect id="_x0000_s1033" style="position:absolute;left:0;text-align:left;margin-left:244.35pt;margin-top:2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BG1wMveAAAACAEAAA8AAAAAAAAAAAAAAAAAfgQAAGRycy9kb3du&#10;cmV2LnhtbFBLBQYAAAAABAAEAPMAAACJBQAAAAA=&#10;"/>
              </w:pict>
            </w:r>
            <w:r w:rsidR="00034EE4">
              <w:rPr>
                <w:rFonts w:eastAsia="Arial Unicode MS"/>
                <w:b/>
                <w:sz w:val="22"/>
                <w:szCs w:val="22"/>
              </w:rPr>
              <w:t>TAK</w:t>
            </w:r>
          </w:p>
          <w:p w14:paraId="58D14936" w14:textId="77777777" w:rsidR="00034EE4" w:rsidRDefault="00034EE4" w:rsidP="00066A83">
            <w:pPr>
              <w:tabs>
                <w:tab w:val="left" w:pos="426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6FF291A7" w14:textId="77777777" w:rsidR="00034EE4" w:rsidRPr="00681EF7" w:rsidRDefault="00860510" w:rsidP="00066A83">
            <w:pPr>
              <w:tabs>
                <w:tab w:val="left" w:pos="426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noProof/>
              </w:rPr>
              <w:pict w14:anchorId="48914D96">
                <v:rect id="_x0000_s1032" style="position:absolute;left:0;text-align:left;margin-left:244.35pt;margin-top:.05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"/>
              </w:pict>
            </w:r>
            <w:r w:rsidR="00034EE4">
              <w:rPr>
                <w:rFonts w:eastAsia="Arial Unicode MS"/>
                <w:b/>
                <w:sz w:val="22"/>
                <w:szCs w:val="22"/>
              </w:rPr>
              <w:t xml:space="preserve">NIE </w:t>
            </w:r>
          </w:p>
        </w:tc>
      </w:tr>
    </w:tbl>
    <w:p w14:paraId="44CB161F" w14:textId="77777777" w:rsidR="00034EE4" w:rsidRDefault="00034EE4" w:rsidP="00034EE4">
      <w:pPr>
        <w:rPr>
          <w:rFonts w:ascii="Cambria" w:hAnsi="Cambria" w:cs="Arial"/>
          <w:b/>
          <w:sz w:val="20"/>
          <w:szCs w:val="20"/>
          <w:u w:val="single"/>
        </w:rPr>
      </w:pPr>
    </w:p>
    <w:p w14:paraId="3E1C8D5C" w14:textId="77777777" w:rsidR="00034EE4" w:rsidRDefault="00034EE4" w:rsidP="00034EE4">
      <w:pPr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Adres instalacji komunalnych, do których będą przekazywane odpady zgodnie z  art. 6d ust. 4 pkt 5 ustawy o utrzymaniu czystości i porządku w gminach:</w:t>
      </w:r>
    </w:p>
    <w:p w14:paraId="6867E40D" w14:textId="77777777" w:rsidR="00034EE4" w:rsidRDefault="00034EE4" w:rsidP="00034EE4">
      <w:pPr>
        <w:rPr>
          <w:rFonts w:ascii="Cambria" w:hAnsi="Cambria" w:cs="Times-Roman"/>
          <w:b/>
          <w:sz w:val="20"/>
          <w:szCs w:val="20"/>
        </w:rPr>
      </w:pPr>
    </w:p>
    <w:p w14:paraId="74A4BA8F" w14:textId="77777777" w:rsidR="00034EE4" w:rsidRPr="00220A13" w:rsidRDefault="00034EE4" w:rsidP="00034EE4">
      <w:pPr>
        <w:pStyle w:val="Akapitzlist"/>
        <w:numPr>
          <w:ilvl w:val="0"/>
          <w:numId w:val="40"/>
        </w:numPr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220A13">
        <w:rPr>
          <w:rFonts w:ascii="Cambria" w:hAnsi="Cambria" w:cs="Times-Roman"/>
          <w:b/>
          <w:sz w:val="20"/>
          <w:szCs w:val="20"/>
        </w:rPr>
        <w:t xml:space="preserve">Przedsiębiorstwo Gospodarki Odpadami Sp. z o.o. w Promniku, adres: ul. Św. Tekli 62, </w:t>
      </w:r>
      <w:r>
        <w:rPr>
          <w:rFonts w:ascii="Cambria" w:hAnsi="Cambria" w:cs="Times-Roman"/>
          <w:b/>
          <w:sz w:val="20"/>
          <w:szCs w:val="20"/>
        </w:rPr>
        <w:br/>
      </w:r>
      <w:r w:rsidRPr="00220A13">
        <w:rPr>
          <w:rFonts w:ascii="Cambria" w:hAnsi="Cambria" w:cs="Times-Roman"/>
          <w:b/>
          <w:sz w:val="20"/>
          <w:szCs w:val="20"/>
        </w:rPr>
        <w:t>26-067 Promnik</w:t>
      </w:r>
    </w:p>
    <w:p w14:paraId="6E95F91B" w14:textId="77777777" w:rsidR="00034EE4" w:rsidRDefault="00034EE4" w:rsidP="00034EE4">
      <w:pPr>
        <w:rPr>
          <w:rFonts w:ascii="Cambria" w:hAnsi="Cambria" w:cs="Arial"/>
          <w:b/>
          <w:sz w:val="20"/>
          <w:szCs w:val="20"/>
          <w:u w:val="single"/>
        </w:rPr>
      </w:pPr>
    </w:p>
    <w:p w14:paraId="0A827613" w14:textId="77777777" w:rsidR="00034EE4" w:rsidRDefault="00034EE4" w:rsidP="00034EE4">
      <w:pPr>
        <w:rPr>
          <w:rFonts w:ascii="Cambria" w:hAnsi="Cambria" w:cs="Arial"/>
          <w:b/>
          <w:sz w:val="20"/>
          <w:szCs w:val="20"/>
          <w:u w:val="single"/>
        </w:rPr>
      </w:pPr>
    </w:p>
    <w:p w14:paraId="49F874B8" w14:textId="77777777" w:rsidR="00034EE4" w:rsidRPr="00AE53AF" w:rsidRDefault="00034EE4" w:rsidP="00034EE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1276" w:right="282" w:hanging="992"/>
        <w:rPr>
          <w:rFonts w:asciiTheme="majorHAnsi" w:eastAsia="Arial Unicode MS" w:hAnsiTheme="majorHAnsi" w:cs="Arial"/>
          <w:b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14:paraId="5BA28B10" w14:textId="77777777" w:rsidR="00034EE4" w:rsidRPr="00AE53AF" w:rsidRDefault="00034EE4" w:rsidP="00034EE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>W pkt. 22.</w:t>
      </w:r>
      <w:r>
        <w:rPr>
          <w:rFonts w:asciiTheme="majorHAnsi" w:eastAsia="Arial Unicode MS" w:hAnsiTheme="majorHAnsi" w:cs="Arial"/>
          <w:b/>
          <w:sz w:val="20"/>
          <w:szCs w:val="20"/>
        </w:rPr>
        <w:t>4</w:t>
      </w:r>
      <w:r w:rsidRPr="00AE53AF">
        <w:rPr>
          <w:rFonts w:asciiTheme="majorHAnsi" w:eastAsia="Arial Unicode MS" w:hAnsiTheme="majorHAnsi" w:cs="Arial"/>
          <w:b/>
          <w:sz w:val="20"/>
          <w:szCs w:val="20"/>
        </w:rPr>
        <w:t xml:space="preserve"> SIWZ Zamawiający wymaga złożenia wraz z ofertą informacji o </w:t>
      </w:r>
      <w:r w:rsidRPr="00AE53AF">
        <w:rPr>
          <w:rFonts w:asciiTheme="majorHAnsi" w:hAnsiTheme="majorHAnsi" w:cs="Arial"/>
          <w:b/>
          <w:sz w:val="20"/>
          <w:szCs w:val="20"/>
        </w:rPr>
        <w:t>powstaniu</w:t>
      </w:r>
      <w:r>
        <w:rPr>
          <w:rFonts w:asciiTheme="majorHAnsi" w:hAnsiTheme="majorHAnsi" w:cs="Arial"/>
          <w:b/>
          <w:sz w:val="20"/>
          <w:szCs w:val="20"/>
        </w:rPr>
        <w:t xml:space="preserve"> u Z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amawiającego </w:t>
      </w:r>
      <w:r w:rsidRPr="00AE53AF">
        <w:rPr>
          <w:rFonts w:asciiTheme="majorHAnsi" w:hAnsiTheme="majorHAnsi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5BDC4F3" w14:textId="77777777" w:rsidR="00034EE4" w:rsidRPr="00AE53AF" w:rsidRDefault="00034EE4" w:rsidP="00034EE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>Niezłożenie przez Wykonawcę informacji będzie oznaczało, że taki obowiązek nie powstaje</w:t>
      </w:r>
      <w:r>
        <w:rPr>
          <w:rFonts w:asciiTheme="majorHAnsi" w:eastAsia="Arial Unicode MS" w:hAnsiTheme="majorHAnsi" w:cs="Arial"/>
          <w:b/>
          <w:sz w:val="20"/>
          <w:szCs w:val="20"/>
        </w:rPr>
        <w:t>.</w:t>
      </w:r>
    </w:p>
    <w:p w14:paraId="5C39537A" w14:textId="77777777" w:rsidR="00034EE4" w:rsidRPr="00AE53AF" w:rsidRDefault="00034EE4" w:rsidP="00034EE4">
      <w:pPr>
        <w:widowControl/>
        <w:suppressAutoHyphens w:val="0"/>
        <w:ind w:firstLine="567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E4447D0" w14:textId="77777777" w:rsidR="00034EE4" w:rsidRPr="00AE53AF" w:rsidRDefault="00034EE4" w:rsidP="00034EE4">
      <w:pPr>
        <w:widowControl/>
        <w:suppressAutoHyphens w:val="0"/>
        <w:spacing w:after="120"/>
        <w:ind w:left="284"/>
        <w:rPr>
          <w:rFonts w:asciiTheme="majorHAnsi" w:hAnsiTheme="majorHAnsi" w:cs="Arial"/>
          <w:sz w:val="20"/>
          <w:szCs w:val="20"/>
          <w:u w:val="single"/>
        </w:rPr>
      </w:pPr>
      <w:r w:rsidRPr="00AE53AF">
        <w:rPr>
          <w:rFonts w:asciiTheme="majorHAnsi" w:hAnsiTheme="majorHAnsi" w:cs="Arial"/>
          <w:b/>
          <w:sz w:val="20"/>
          <w:szCs w:val="20"/>
          <w:u w:val="single"/>
        </w:rPr>
        <w:t>Dane dotyczące Wykonawcy:</w:t>
      </w:r>
    </w:p>
    <w:p w14:paraId="3C83BDE5" w14:textId="77777777" w:rsidR="00034EE4" w:rsidRPr="00AE53AF" w:rsidRDefault="00034EE4" w:rsidP="00034EE4">
      <w:pPr>
        <w:spacing w:after="120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 xml:space="preserve">Imię Nazwisko osoby (osób) upoważnionych do podpisania umowy: </w:t>
      </w:r>
    </w:p>
    <w:p w14:paraId="2518D109" w14:textId="77777777" w:rsidR="00034EE4" w:rsidRPr="00AE53AF" w:rsidRDefault="00034EE4" w:rsidP="00034EE4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</w:t>
      </w:r>
    </w:p>
    <w:p w14:paraId="44180DC0" w14:textId="77777777" w:rsidR="00034EE4" w:rsidRPr="00AE53AF" w:rsidRDefault="00034EE4" w:rsidP="00034EE4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Numer telefonu: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0.…/ ……………………</w:t>
      </w:r>
    </w:p>
    <w:p w14:paraId="69D46387" w14:textId="77777777" w:rsidR="00034EE4" w:rsidRPr="00AE53AF" w:rsidRDefault="00034EE4" w:rsidP="00034EE4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Numer faksu: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0.…/ ....................................</w:t>
      </w:r>
    </w:p>
    <w:p w14:paraId="13FB17A6" w14:textId="77777777" w:rsidR="00034EE4" w:rsidRPr="00AE53AF" w:rsidRDefault="00034EE4" w:rsidP="00034EE4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Numer REGON: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..........................................Numer NIP: ..........................................</w:t>
      </w:r>
    </w:p>
    <w:p w14:paraId="22C6FA79" w14:textId="77777777" w:rsidR="00034EE4" w:rsidRPr="00AE53AF" w:rsidRDefault="00034EE4" w:rsidP="00034EE4">
      <w:pPr>
        <w:spacing w:after="120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Adres kontaktowy email: ……………………………………………</w:t>
      </w:r>
    </w:p>
    <w:p w14:paraId="4683AC27" w14:textId="77777777" w:rsidR="00034EE4" w:rsidRPr="00AE53AF" w:rsidRDefault="00034EE4" w:rsidP="00034EE4">
      <w:pPr>
        <w:spacing w:after="12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sz w:val="20"/>
          <w:szCs w:val="20"/>
        </w:rPr>
        <w:t>UWAGA</w:t>
      </w:r>
      <w:r>
        <w:rPr>
          <w:rFonts w:asciiTheme="majorHAnsi" w:hAnsiTheme="majorHAnsi" w:cs="Arial"/>
          <w:b/>
          <w:sz w:val="20"/>
          <w:szCs w:val="20"/>
        </w:rPr>
        <w:t>! proszę podać czytelny: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  <w:r w:rsidRPr="00AE53AF">
        <w:rPr>
          <w:rFonts w:asciiTheme="majorHAnsi" w:hAnsiTheme="majorHAnsi" w:cs="Arial"/>
          <w:sz w:val="20"/>
          <w:szCs w:val="20"/>
        </w:rPr>
        <w:t xml:space="preserve">   </w:t>
      </w:r>
    </w:p>
    <w:p w14:paraId="447036D9" w14:textId="77777777" w:rsidR="00034EE4" w:rsidRPr="00AE53AF" w:rsidRDefault="00034EE4" w:rsidP="00034EE4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Uważamy się </w:t>
      </w:r>
      <w:r w:rsidRPr="00AE53AF">
        <w:rPr>
          <w:rFonts w:asciiTheme="majorHAnsi" w:hAnsiTheme="majorHAnsi" w:cs="Arial"/>
          <w:sz w:val="20"/>
          <w:szCs w:val="20"/>
        </w:rPr>
        <w:t xml:space="preserve">za związanych niniejszą ofertą przez 30 dni. Bieg terminu rozpoczyna się wraz z dniem upływu składania ofert. </w:t>
      </w:r>
    </w:p>
    <w:p w14:paraId="1FF50524" w14:textId="77777777" w:rsidR="00034EE4" w:rsidRPr="00AE53AF" w:rsidRDefault="00034EE4" w:rsidP="00034EE4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że będziemy realizować przedmiot zamówienia zgodnie z wymaganiami określonymi w SIWZ oraz w obowiązujących przepisach.</w:t>
      </w:r>
    </w:p>
    <w:p w14:paraId="15D2F58C" w14:textId="77777777" w:rsidR="00034EE4" w:rsidRPr="00AE53AF" w:rsidRDefault="00034EE4" w:rsidP="00034EE4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 xml:space="preserve">że zapoznaliśmy się ze Specyfikacją Istotnych Warunków Zamówienia i uznajemy się za związanych określonymi w niej zasadami postępowania – w terminach i pod warunkami w niej określonych. </w:t>
      </w:r>
    </w:p>
    <w:p w14:paraId="5922A990" w14:textId="77777777" w:rsidR="00034EE4" w:rsidRPr="00AE53AF" w:rsidRDefault="00034EE4" w:rsidP="00034EE4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 xml:space="preserve">iż uzyskaliśmy wszystkie niezbędne informacje do przygotowania oferty i realizacji zamówienia. </w:t>
      </w:r>
    </w:p>
    <w:p w14:paraId="21CFF1E0" w14:textId="77777777" w:rsidR="00034EE4" w:rsidRDefault="00034EE4" w:rsidP="00034EE4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 xml:space="preserve">że zapoznaliśmy się z postanowieniami umowy. Zobowiązujemy się w przypadku wyboru naszej oferty do zawarcia umowy na warunkach w niej określonych, w miejscu i terminie wyznaczonym przez Zamawiającego. </w:t>
      </w:r>
    </w:p>
    <w:p w14:paraId="417EDBD1" w14:textId="77777777" w:rsidR="00034EE4" w:rsidRPr="002F7378" w:rsidRDefault="00034EE4" w:rsidP="00034EE4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2F7378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2F7378">
        <w:rPr>
          <w:rFonts w:ascii="Cambria" w:hAnsi="Cambria" w:cs="Tahoma"/>
          <w:sz w:val="20"/>
          <w:szCs w:val="20"/>
          <w:vertAlign w:val="superscript"/>
        </w:rPr>
        <w:t>1)</w:t>
      </w:r>
      <w:r w:rsidRPr="002F7378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AC3B8AB" w14:textId="77777777" w:rsidR="00034EE4" w:rsidRPr="00AE53AF" w:rsidRDefault="00034EE4" w:rsidP="00034EE4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Nr konta bankowego na które należy dokonać zwrotu wadium wnoszonego w pieniądzu: ………………………………………………………………….............................................</w:t>
      </w:r>
    </w:p>
    <w:p w14:paraId="01904680" w14:textId="77777777" w:rsidR="00034EE4" w:rsidRPr="00AE53AF" w:rsidRDefault="00034EE4" w:rsidP="00034EE4">
      <w:pPr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9.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  <w:u w:val="single"/>
        </w:rPr>
        <w:t>Do oferty załączam</w:t>
      </w:r>
      <w:r w:rsidRPr="00AE53AF">
        <w:rPr>
          <w:rFonts w:asciiTheme="majorHAnsi" w:hAnsiTheme="majorHAnsi" w:cs="Arial"/>
          <w:sz w:val="20"/>
          <w:szCs w:val="20"/>
        </w:rPr>
        <w:t xml:space="preserve">: </w:t>
      </w:r>
    </w:p>
    <w:p w14:paraId="16ED4FD4" w14:textId="77777777" w:rsidR="00034EE4" w:rsidRPr="00AE53AF" w:rsidRDefault="00034EE4" w:rsidP="00034EE4">
      <w:pPr>
        <w:spacing w:line="276" w:lineRule="auto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53AF">
        <w:rPr>
          <w:rFonts w:asciiTheme="majorHAnsi" w:hAnsiTheme="majorHAnsi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291C3BC1" w14:textId="77777777" w:rsidR="00034EE4" w:rsidRPr="00AE53AF" w:rsidRDefault="00034EE4" w:rsidP="00034EE4">
      <w:pPr>
        <w:rPr>
          <w:rFonts w:asciiTheme="majorHAnsi" w:hAnsiTheme="majorHAnsi" w:cs="Arial"/>
          <w:sz w:val="20"/>
          <w:szCs w:val="20"/>
        </w:rPr>
      </w:pPr>
    </w:p>
    <w:p w14:paraId="3B2D21E2" w14:textId="77777777" w:rsidR="00034EE4" w:rsidRPr="00C25575" w:rsidRDefault="00034EE4" w:rsidP="00034EE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C25575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D79B73A" w14:textId="77777777" w:rsidR="00034EE4" w:rsidRPr="00220A13" w:rsidRDefault="00034EE4" w:rsidP="00034EE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C25575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25575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BC68CCD" w14:textId="15B4C715" w:rsidR="00D406DE" w:rsidRPr="00034EE4" w:rsidRDefault="00D406DE" w:rsidP="00034EE4"/>
    <w:sectPr w:rsidR="00D406DE" w:rsidRPr="00034EE4" w:rsidSect="00267D42">
      <w:headerReference w:type="default" r:id="rId7"/>
      <w:footerReference w:type="default" r:id="rId8"/>
      <w:pgSz w:w="11906" w:h="16838"/>
      <w:pgMar w:top="709" w:right="1276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85FFB" w14:textId="77777777" w:rsidR="00FC4B35" w:rsidRDefault="00FC4B35">
      <w:r>
        <w:separator/>
      </w:r>
    </w:p>
  </w:endnote>
  <w:endnote w:type="continuationSeparator" w:id="0">
    <w:p w14:paraId="729B4651" w14:textId="77777777" w:rsidR="00FC4B35" w:rsidRDefault="00FC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019C3" w14:textId="77777777" w:rsidR="00894EFF" w:rsidRDefault="00894EFF" w:rsidP="00894EFF">
    <w:pPr>
      <w:rPr>
        <w:rFonts w:asciiTheme="majorHAnsi" w:hAnsiTheme="majorHAnsi" w:cs="Arial"/>
        <w:sz w:val="20"/>
        <w:szCs w:val="20"/>
      </w:rPr>
    </w:pPr>
  </w:p>
  <w:p w14:paraId="01992BBB" w14:textId="77777777" w:rsidR="00894EFF" w:rsidRDefault="00894EFF" w:rsidP="00894EFF">
    <w:pPr>
      <w:rPr>
        <w:rFonts w:asciiTheme="majorHAnsi" w:hAnsiTheme="majorHAnsi" w:cs="Arial"/>
        <w:sz w:val="20"/>
        <w:szCs w:val="20"/>
      </w:rPr>
    </w:pPr>
  </w:p>
  <w:p w14:paraId="260D27AE" w14:textId="77777777" w:rsidR="006764E4" w:rsidRDefault="006764E4" w:rsidP="006764E4">
    <w:pPr>
      <w:ind w:left="5103"/>
      <w:rPr>
        <w:rFonts w:asciiTheme="majorHAnsi" w:hAnsiTheme="majorHAnsi" w:cs="Arial"/>
        <w:sz w:val="20"/>
        <w:szCs w:val="20"/>
      </w:rPr>
    </w:pPr>
    <w:r w:rsidRPr="00AE53AF">
      <w:rPr>
        <w:rFonts w:asciiTheme="majorHAnsi" w:hAnsiTheme="majorHAnsi" w:cs="Arial"/>
        <w:sz w:val="20"/>
        <w:szCs w:val="20"/>
      </w:rPr>
      <w:t>…………………………………</w:t>
    </w:r>
    <w:r>
      <w:rPr>
        <w:rFonts w:asciiTheme="majorHAnsi" w:hAnsiTheme="majorHAnsi" w:cs="Arial"/>
        <w:sz w:val="20"/>
        <w:szCs w:val="20"/>
      </w:rPr>
      <w:t>………………</w:t>
    </w:r>
  </w:p>
  <w:p w14:paraId="488D2DF6" w14:textId="7FD6261E" w:rsidR="006764E4" w:rsidRDefault="006764E4" w:rsidP="006764E4">
    <w:pPr>
      <w:ind w:left="5103"/>
      <w:rPr>
        <w:rFonts w:asciiTheme="majorHAnsi" w:hAnsiTheme="majorHAnsi" w:cs="Arial"/>
        <w:i/>
        <w:sz w:val="16"/>
        <w:szCs w:val="16"/>
      </w:rPr>
    </w:pPr>
    <w:r>
      <w:rPr>
        <w:rFonts w:asciiTheme="majorHAnsi" w:hAnsiTheme="majorHAnsi" w:cs="Arial"/>
        <w:i/>
        <w:sz w:val="16"/>
        <w:szCs w:val="16"/>
      </w:rPr>
      <w:t xml:space="preserve">                         </w:t>
    </w:r>
    <w:r w:rsidRPr="002F580C">
      <w:rPr>
        <w:rFonts w:asciiTheme="majorHAnsi" w:hAnsiTheme="majorHAnsi" w:cs="Arial"/>
        <w:i/>
        <w:sz w:val="16"/>
        <w:szCs w:val="16"/>
      </w:rPr>
      <w:t xml:space="preserve">(imię i nazwisko) </w:t>
    </w:r>
  </w:p>
  <w:p w14:paraId="66621C7D" w14:textId="4AB623EE" w:rsidR="006764E4" w:rsidRPr="006764E4" w:rsidRDefault="006764E4" w:rsidP="006764E4">
    <w:pPr>
      <w:ind w:left="5103"/>
      <w:rPr>
        <w:rFonts w:asciiTheme="majorHAnsi" w:hAnsiTheme="majorHAnsi" w:cs="Arial"/>
        <w:sz w:val="20"/>
        <w:szCs w:val="20"/>
      </w:rPr>
    </w:pPr>
    <w:r w:rsidRPr="002F580C">
      <w:rPr>
        <w:rFonts w:asciiTheme="majorHAnsi" w:hAnsiTheme="majorHAnsi" w:cs="Arial"/>
        <w:i/>
        <w:sz w:val="16"/>
        <w:szCs w:val="16"/>
      </w:rPr>
      <w:t xml:space="preserve">podpis uprawnionych przedstawicieli Wykonawcy </w:t>
    </w:r>
  </w:p>
  <w:p w14:paraId="11BFAFB6" w14:textId="0B8AF341" w:rsidR="00894EFF" w:rsidRPr="002F580C" w:rsidRDefault="00894EFF" w:rsidP="006764E4">
    <w:pPr>
      <w:ind w:left="5103"/>
      <w:rPr>
        <w:rFonts w:asciiTheme="majorHAnsi" w:hAnsiTheme="majorHAnsi" w:cs="Arial"/>
        <w:i/>
        <w:sz w:val="16"/>
        <w:szCs w:val="16"/>
      </w:rPr>
    </w:pPr>
    <w:r w:rsidRPr="00AE53AF">
      <w:rPr>
        <w:rFonts w:asciiTheme="majorHAnsi" w:hAnsiTheme="majorHAnsi" w:cs="Arial"/>
        <w:sz w:val="20"/>
        <w:szCs w:val="20"/>
      </w:rPr>
      <w:t xml:space="preserve">                      </w:t>
    </w:r>
    <w:r w:rsidRPr="00AE53AF">
      <w:rPr>
        <w:rFonts w:asciiTheme="majorHAnsi" w:hAnsiTheme="majorHAnsi" w:cs="Arial"/>
        <w:sz w:val="20"/>
        <w:szCs w:val="20"/>
      </w:rPr>
      <w:tab/>
      <w:t xml:space="preserve"> </w:t>
    </w:r>
    <w:r>
      <w:rPr>
        <w:rFonts w:asciiTheme="majorHAnsi" w:hAnsiTheme="majorHAnsi" w:cs="Arial"/>
        <w:sz w:val="20"/>
        <w:szCs w:val="20"/>
      </w:rPr>
      <w:t xml:space="preserve">                          </w:t>
    </w:r>
  </w:p>
  <w:p w14:paraId="01C492F7" w14:textId="184855DC" w:rsidR="00E20D2E" w:rsidRDefault="00352354">
    <w:pPr>
      <w:pStyle w:val="Stopka"/>
      <w:jc w:val="right"/>
    </w:pPr>
    <w:r>
      <w:rPr>
        <w:rStyle w:val="Numerstrony"/>
      </w:rPr>
      <w:fldChar w:fldCharType="begin"/>
    </w:r>
    <w:r w:rsidR="00E20D2E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6051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6C5DD" w14:textId="77777777" w:rsidR="00FC4B35" w:rsidRDefault="00FC4B35">
      <w:r>
        <w:separator/>
      </w:r>
    </w:p>
  </w:footnote>
  <w:footnote w:type="continuationSeparator" w:id="0">
    <w:p w14:paraId="21F4391F" w14:textId="77777777" w:rsidR="00FC4B35" w:rsidRDefault="00FC4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B2A98" w14:textId="0CB0BFCD" w:rsidR="006810E8" w:rsidRPr="000D2173" w:rsidRDefault="006810E8" w:rsidP="006810E8">
    <w:pPr>
      <w:pStyle w:val="Style1"/>
      <w:widowControl/>
      <w:spacing w:line="274" w:lineRule="exact"/>
      <w:ind w:left="-490"/>
      <w:jc w:val="right"/>
      <w:rPr>
        <w:rFonts w:ascii="Cambria" w:hAnsi="Cambria" w:cs="Arial"/>
        <w:sz w:val="20"/>
        <w:szCs w:val="20"/>
      </w:rPr>
    </w:pPr>
    <w:r w:rsidRPr="000D2173">
      <w:rPr>
        <w:rFonts w:ascii="Cambria" w:hAnsi="Cambria" w:cs="Arial"/>
        <w:sz w:val="20"/>
        <w:szCs w:val="20"/>
      </w:rPr>
      <w:t xml:space="preserve">Numer referencyjny: </w:t>
    </w:r>
    <w:r w:rsidR="002E2906">
      <w:rPr>
        <w:rFonts w:ascii="Cambria" w:hAnsi="Cambria" w:cs="Arial"/>
        <w:sz w:val="20"/>
        <w:szCs w:val="20"/>
      </w:rPr>
      <w:t>RG.271.18.2020.EW</w:t>
    </w:r>
  </w:p>
  <w:p w14:paraId="08BB58D3" w14:textId="77777777" w:rsidR="00E20D2E" w:rsidRDefault="00E20D2E">
    <w:pPr>
      <w:pStyle w:val="Tekstpodstawowy"/>
      <w:spacing w:after="0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pStyle w:val="Wypunktowanie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A6DAA756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EF679D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3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30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30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 w:val="0"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 w:val="0"/>
        <w:i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B128E0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28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3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/>
      </w:r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5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DE7097D"/>
    <w:multiLevelType w:val="hybridMultilevel"/>
    <w:tmpl w:val="70B2DD34"/>
    <w:lvl w:ilvl="0" w:tplc="B3960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E4524AF"/>
    <w:multiLevelType w:val="hybridMultilevel"/>
    <w:tmpl w:val="6226E362"/>
    <w:lvl w:ilvl="0" w:tplc="334C605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D07EE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D62043"/>
    <w:multiLevelType w:val="hybridMultilevel"/>
    <w:tmpl w:val="C85872FC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1F6475EF"/>
    <w:multiLevelType w:val="hybridMultilevel"/>
    <w:tmpl w:val="685C2FC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26E7D95"/>
    <w:multiLevelType w:val="hybridMultilevel"/>
    <w:tmpl w:val="E29AD610"/>
    <w:lvl w:ilvl="0" w:tplc="62BAFC62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9A6EEFB6">
      <w:start w:val="2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6EB344A"/>
    <w:multiLevelType w:val="hybridMultilevel"/>
    <w:tmpl w:val="8FB0D24E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21F1E7E"/>
    <w:multiLevelType w:val="hybridMultilevel"/>
    <w:tmpl w:val="23D613D6"/>
    <w:lvl w:ilvl="0" w:tplc="D07EE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3DF204C"/>
    <w:multiLevelType w:val="hybridMultilevel"/>
    <w:tmpl w:val="6E8E9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5361C7C"/>
    <w:multiLevelType w:val="hybridMultilevel"/>
    <w:tmpl w:val="FAE0F496"/>
    <w:lvl w:ilvl="0" w:tplc="B3960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6CF64AE"/>
    <w:multiLevelType w:val="hybridMultilevel"/>
    <w:tmpl w:val="51325E56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8136036"/>
    <w:multiLevelType w:val="hybridMultilevel"/>
    <w:tmpl w:val="8DDE26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82A73EA"/>
    <w:multiLevelType w:val="hybridMultilevel"/>
    <w:tmpl w:val="280A6BBE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0" w15:restartNumberingAfterBreak="0">
    <w:nsid w:val="3E5A405B"/>
    <w:multiLevelType w:val="hybridMultilevel"/>
    <w:tmpl w:val="06C4ECA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451D0">
      <w:start w:val="1"/>
      <w:numFmt w:val="none"/>
      <w:lvlText w:val="3.1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82407F"/>
    <w:multiLevelType w:val="hybridMultilevel"/>
    <w:tmpl w:val="99BE9BC4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F69569B"/>
    <w:multiLevelType w:val="multilevel"/>
    <w:tmpl w:val="5A365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0DB63FB"/>
    <w:multiLevelType w:val="hybridMultilevel"/>
    <w:tmpl w:val="57140D60"/>
    <w:lvl w:ilvl="0" w:tplc="30D83D14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13673BB"/>
    <w:multiLevelType w:val="hybridMultilevel"/>
    <w:tmpl w:val="46220742"/>
    <w:lvl w:ilvl="0" w:tplc="B3F8A0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5162AA7"/>
    <w:multiLevelType w:val="hybridMultilevel"/>
    <w:tmpl w:val="A0DCB760"/>
    <w:lvl w:ilvl="0" w:tplc="1E923C84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A624275E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5644F09"/>
    <w:multiLevelType w:val="hybridMultilevel"/>
    <w:tmpl w:val="4AA044B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DEF84B7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6FA0248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A567EB0"/>
    <w:multiLevelType w:val="hybridMultilevel"/>
    <w:tmpl w:val="DA52142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DA2543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BA77C8B"/>
    <w:multiLevelType w:val="hybridMultilevel"/>
    <w:tmpl w:val="8E6A10B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6FA0248">
      <w:start w:val="1"/>
      <w:numFmt w:val="decimal"/>
      <w:lvlText w:val="%2."/>
      <w:lvlJc w:val="left"/>
      <w:pPr>
        <w:tabs>
          <w:tab w:val="num" w:pos="897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9" w15:restartNumberingAfterBreak="0">
    <w:nsid w:val="4D0F7FB5"/>
    <w:multiLevelType w:val="multilevel"/>
    <w:tmpl w:val="9634D97A"/>
    <w:lvl w:ilvl="0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0" w15:restartNumberingAfterBreak="0">
    <w:nsid w:val="50871E28"/>
    <w:multiLevelType w:val="hybridMultilevel"/>
    <w:tmpl w:val="14D8ECEC"/>
    <w:lvl w:ilvl="0" w:tplc="3D1267AC">
      <w:start w:val="4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1516164"/>
    <w:multiLevelType w:val="hybridMultilevel"/>
    <w:tmpl w:val="B4686892"/>
    <w:lvl w:ilvl="0" w:tplc="A40ABAA2">
      <w:start w:val="1"/>
      <w:numFmt w:val="decimal"/>
      <w:lvlText w:val="%1)"/>
      <w:lvlJc w:val="left"/>
      <w:pPr>
        <w:tabs>
          <w:tab w:val="num" w:pos="1170"/>
        </w:tabs>
        <w:ind w:left="13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1A90240"/>
    <w:multiLevelType w:val="hybridMultilevel"/>
    <w:tmpl w:val="2C7AA29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3D1267AC">
      <w:start w:val="4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33E3A72"/>
    <w:multiLevelType w:val="hybridMultilevel"/>
    <w:tmpl w:val="A00C80B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40ABAA2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899463D4">
      <w:start w:val="10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3EC3E13"/>
    <w:multiLevelType w:val="hybridMultilevel"/>
    <w:tmpl w:val="F372E218"/>
    <w:lvl w:ilvl="0" w:tplc="51EC57EC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6F82EBB"/>
    <w:multiLevelType w:val="hybridMultilevel"/>
    <w:tmpl w:val="007AA4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CF5804"/>
    <w:multiLevelType w:val="hybridMultilevel"/>
    <w:tmpl w:val="D01AF62E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117045E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D62339A"/>
    <w:multiLevelType w:val="hybridMultilevel"/>
    <w:tmpl w:val="C01A1EAA"/>
    <w:lvl w:ilvl="0" w:tplc="5A922F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368644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5D6A69C8"/>
    <w:multiLevelType w:val="hybridMultilevel"/>
    <w:tmpl w:val="1826D0D0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A53373C"/>
    <w:multiLevelType w:val="hybridMultilevel"/>
    <w:tmpl w:val="52F624CE"/>
    <w:lvl w:ilvl="0" w:tplc="D07EEBA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0" w15:restartNumberingAfterBreak="0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57312D7"/>
    <w:multiLevelType w:val="multilevel"/>
    <w:tmpl w:val="47866E64"/>
    <w:lvl w:ilvl="0">
      <w:start w:val="7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782B5B54"/>
    <w:multiLevelType w:val="hybridMultilevel"/>
    <w:tmpl w:val="59F6B946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3" w15:restartNumberingAfterBreak="0">
    <w:nsid w:val="7D614A09"/>
    <w:multiLevelType w:val="hybridMultilevel"/>
    <w:tmpl w:val="210AE3B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D64307F"/>
    <w:multiLevelType w:val="hybridMultilevel"/>
    <w:tmpl w:val="06B479F8"/>
    <w:lvl w:ilvl="0" w:tplc="A3BAABCA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078"/>
        </w:tabs>
        <w:ind w:left="1440" w:hanging="360"/>
      </w:pPr>
      <w:rPr>
        <w:rFonts w:cs="Times New Roman" w:hint="default"/>
      </w:rPr>
    </w:lvl>
    <w:lvl w:ilvl="2" w:tplc="A3BAABCA">
      <w:start w:val="1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0"/>
  </w:num>
  <w:num w:numId="4">
    <w:abstractNumId w:val="61"/>
  </w:num>
  <w:num w:numId="5">
    <w:abstractNumId w:val="50"/>
  </w:num>
  <w:num w:numId="6">
    <w:abstractNumId w:val="71"/>
  </w:num>
  <w:num w:numId="7">
    <w:abstractNumId w:val="69"/>
  </w:num>
  <w:num w:numId="8">
    <w:abstractNumId w:val="44"/>
  </w:num>
  <w:num w:numId="9">
    <w:abstractNumId w:val="67"/>
  </w:num>
  <w:num w:numId="10">
    <w:abstractNumId w:val="42"/>
  </w:num>
  <w:num w:numId="11">
    <w:abstractNumId w:val="55"/>
  </w:num>
  <w:num w:numId="12">
    <w:abstractNumId w:val="53"/>
  </w:num>
  <w:num w:numId="13">
    <w:abstractNumId w:val="49"/>
  </w:num>
  <w:num w:numId="14">
    <w:abstractNumId w:val="72"/>
  </w:num>
  <w:num w:numId="15">
    <w:abstractNumId w:val="41"/>
  </w:num>
  <w:num w:numId="16">
    <w:abstractNumId w:val="74"/>
  </w:num>
  <w:num w:numId="17">
    <w:abstractNumId w:val="63"/>
  </w:num>
  <w:num w:numId="18">
    <w:abstractNumId w:val="60"/>
  </w:num>
  <w:num w:numId="19">
    <w:abstractNumId w:val="57"/>
  </w:num>
  <w:num w:numId="20">
    <w:abstractNumId w:val="40"/>
  </w:num>
  <w:num w:numId="21">
    <w:abstractNumId w:val="66"/>
  </w:num>
  <w:num w:numId="22">
    <w:abstractNumId w:val="73"/>
  </w:num>
  <w:num w:numId="23">
    <w:abstractNumId w:val="62"/>
  </w:num>
  <w:num w:numId="24">
    <w:abstractNumId w:val="51"/>
  </w:num>
  <w:num w:numId="25">
    <w:abstractNumId w:val="56"/>
  </w:num>
  <w:num w:numId="26">
    <w:abstractNumId w:val="68"/>
  </w:num>
  <w:num w:numId="27">
    <w:abstractNumId w:val="58"/>
  </w:num>
  <w:num w:numId="28">
    <w:abstractNumId w:val="39"/>
  </w:num>
  <w:num w:numId="29">
    <w:abstractNumId w:val="52"/>
  </w:num>
  <w:num w:numId="30">
    <w:abstractNumId w:val="11"/>
  </w:num>
  <w:num w:numId="31">
    <w:abstractNumId w:val="47"/>
  </w:num>
  <w:num w:numId="32">
    <w:abstractNumId w:val="43"/>
  </w:num>
  <w:num w:numId="33">
    <w:abstractNumId w:val="37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</w:num>
  <w:num w:numId="36">
    <w:abstractNumId w:val="59"/>
  </w:num>
  <w:num w:numId="37">
    <w:abstractNumId w:val="65"/>
  </w:num>
  <w:num w:numId="38">
    <w:abstractNumId w:val="38"/>
  </w:num>
  <w:num w:numId="39">
    <w:abstractNumId w:val="64"/>
  </w:num>
  <w:num w:numId="40">
    <w:abstractNumId w:val="45"/>
  </w:num>
  <w:num w:numId="41">
    <w:abstractNumId w:val="46"/>
  </w:num>
  <w:num w:numId="42">
    <w:abstractNumId w:val="36"/>
  </w:num>
  <w:num w:numId="43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A2532"/>
    <w:rsid w:val="00003FAD"/>
    <w:rsid w:val="00012058"/>
    <w:rsid w:val="00032808"/>
    <w:rsid w:val="00034EE4"/>
    <w:rsid w:val="0005363A"/>
    <w:rsid w:val="000923F7"/>
    <w:rsid w:val="000F1152"/>
    <w:rsid w:val="000F4158"/>
    <w:rsid w:val="001004F7"/>
    <w:rsid w:val="001155A6"/>
    <w:rsid w:val="0013707C"/>
    <w:rsid w:val="0019579C"/>
    <w:rsid w:val="001B383B"/>
    <w:rsid w:val="001B7E29"/>
    <w:rsid w:val="00220617"/>
    <w:rsid w:val="00220A13"/>
    <w:rsid w:val="00221B4B"/>
    <w:rsid w:val="0022609F"/>
    <w:rsid w:val="00234E55"/>
    <w:rsid w:val="0024472E"/>
    <w:rsid w:val="00267D42"/>
    <w:rsid w:val="00296ACC"/>
    <w:rsid w:val="002A4A2D"/>
    <w:rsid w:val="002D1FB5"/>
    <w:rsid w:val="002E2906"/>
    <w:rsid w:val="002F0C42"/>
    <w:rsid w:val="002F580C"/>
    <w:rsid w:val="002F7378"/>
    <w:rsid w:val="003048B0"/>
    <w:rsid w:val="00324B30"/>
    <w:rsid w:val="00336D11"/>
    <w:rsid w:val="0034242D"/>
    <w:rsid w:val="00352354"/>
    <w:rsid w:val="00365898"/>
    <w:rsid w:val="00372F2F"/>
    <w:rsid w:val="00373F43"/>
    <w:rsid w:val="00381A2A"/>
    <w:rsid w:val="003A3184"/>
    <w:rsid w:val="003A3A21"/>
    <w:rsid w:val="003A6515"/>
    <w:rsid w:val="003C23A1"/>
    <w:rsid w:val="003D5905"/>
    <w:rsid w:val="003E3BD9"/>
    <w:rsid w:val="003F6FD2"/>
    <w:rsid w:val="00410F49"/>
    <w:rsid w:val="004118C8"/>
    <w:rsid w:val="0041394A"/>
    <w:rsid w:val="00441F44"/>
    <w:rsid w:val="00443E68"/>
    <w:rsid w:val="00452F0C"/>
    <w:rsid w:val="00460A63"/>
    <w:rsid w:val="00477012"/>
    <w:rsid w:val="00485C9A"/>
    <w:rsid w:val="00494CCB"/>
    <w:rsid w:val="004A1530"/>
    <w:rsid w:val="004D41CD"/>
    <w:rsid w:val="00507C7E"/>
    <w:rsid w:val="005263C1"/>
    <w:rsid w:val="00533A74"/>
    <w:rsid w:val="005505CC"/>
    <w:rsid w:val="0057729A"/>
    <w:rsid w:val="0059532D"/>
    <w:rsid w:val="005A1E08"/>
    <w:rsid w:val="005B09FA"/>
    <w:rsid w:val="005C795D"/>
    <w:rsid w:val="005F1FCD"/>
    <w:rsid w:val="005F687E"/>
    <w:rsid w:val="00607C47"/>
    <w:rsid w:val="00645FB4"/>
    <w:rsid w:val="0064742F"/>
    <w:rsid w:val="006764E4"/>
    <w:rsid w:val="006810E8"/>
    <w:rsid w:val="00681EF7"/>
    <w:rsid w:val="00685A7C"/>
    <w:rsid w:val="00691484"/>
    <w:rsid w:val="006A2532"/>
    <w:rsid w:val="006B76F8"/>
    <w:rsid w:val="006C2A46"/>
    <w:rsid w:val="006C4114"/>
    <w:rsid w:val="006E41A7"/>
    <w:rsid w:val="007200B6"/>
    <w:rsid w:val="00772839"/>
    <w:rsid w:val="007B1E15"/>
    <w:rsid w:val="007E0C8C"/>
    <w:rsid w:val="00801298"/>
    <w:rsid w:val="0081378B"/>
    <w:rsid w:val="00814C79"/>
    <w:rsid w:val="00851FB9"/>
    <w:rsid w:val="0085506D"/>
    <w:rsid w:val="00860510"/>
    <w:rsid w:val="008769BC"/>
    <w:rsid w:val="00893B9B"/>
    <w:rsid w:val="00894EFF"/>
    <w:rsid w:val="008A0C7B"/>
    <w:rsid w:val="008A5E48"/>
    <w:rsid w:val="008D7FBD"/>
    <w:rsid w:val="008E2B1F"/>
    <w:rsid w:val="009654C0"/>
    <w:rsid w:val="009662C3"/>
    <w:rsid w:val="00974C43"/>
    <w:rsid w:val="0098354B"/>
    <w:rsid w:val="0099012D"/>
    <w:rsid w:val="009A43FD"/>
    <w:rsid w:val="009C1C1B"/>
    <w:rsid w:val="009D308D"/>
    <w:rsid w:val="009F53B6"/>
    <w:rsid w:val="00A06D66"/>
    <w:rsid w:val="00A1349A"/>
    <w:rsid w:val="00A21E09"/>
    <w:rsid w:val="00A40AEC"/>
    <w:rsid w:val="00A66874"/>
    <w:rsid w:val="00A86046"/>
    <w:rsid w:val="00AA03BA"/>
    <w:rsid w:val="00AD1DDB"/>
    <w:rsid w:val="00AD668E"/>
    <w:rsid w:val="00AE4DE9"/>
    <w:rsid w:val="00AE53AF"/>
    <w:rsid w:val="00B034C4"/>
    <w:rsid w:val="00B310D7"/>
    <w:rsid w:val="00B528C2"/>
    <w:rsid w:val="00B6285F"/>
    <w:rsid w:val="00B62E61"/>
    <w:rsid w:val="00B934F4"/>
    <w:rsid w:val="00BB2B28"/>
    <w:rsid w:val="00BC4FD1"/>
    <w:rsid w:val="00BD28F2"/>
    <w:rsid w:val="00BE1C2B"/>
    <w:rsid w:val="00C83DC7"/>
    <w:rsid w:val="00CA0C4D"/>
    <w:rsid w:val="00CB2ED1"/>
    <w:rsid w:val="00CC2B36"/>
    <w:rsid w:val="00CE64C5"/>
    <w:rsid w:val="00D22603"/>
    <w:rsid w:val="00D27E79"/>
    <w:rsid w:val="00D406DE"/>
    <w:rsid w:val="00D72D79"/>
    <w:rsid w:val="00D84A23"/>
    <w:rsid w:val="00DE6B90"/>
    <w:rsid w:val="00E04722"/>
    <w:rsid w:val="00E20D2E"/>
    <w:rsid w:val="00E21FA7"/>
    <w:rsid w:val="00E61F5D"/>
    <w:rsid w:val="00E95DB4"/>
    <w:rsid w:val="00EA2AAE"/>
    <w:rsid w:val="00EA6886"/>
    <w:rsid w:val="00EC47BA"/>
    <w:rsid w:val="00EC5EF2"/>
    <w:rsid w:val="00ED6348"/>
    <w:rsid w:val="00ED777C"/>
    <w:rsid w:val="00EE6937"/>
    <w:rsid w:val="00F02114"/>
    <w:rsid w:val="00F254B5"/>
    <w:rsid w:val="00F327BC"/>
    <w:rsid w:val="00F41725"/>
    <w:rsid w:val="00F4264A"/>
    <w:rsid w:val="00F54AB9"/>
    <w:rsid w:val="00F93BF1"/>
    <w:rsid w:val="00F97F67"/>
    <w:rsid w:val="00FC2CB5"/>
    <w:rsid w:val="00FC4B35"/>
    <w:rsid w:val="00FD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C391952"/>
  <w15:docId w15:val="{CE2EB57F-712A-461A-94DA-C6E3BE86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Podsis rysunku,Akapit z listą numerowaną"/>
    <w:basedOn w:val="Normalny"/>
    <w:link w:val="AkapitzlistZnak"/>
    <w:uiPriority w:val="34"/>
    <w:qFormat/>
    <w:rsid w:val="00E20D2E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2F7378"/>
    <w:pPr>
      <w:ind w:left="1415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6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3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3C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3C1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3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3C1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Style1">
    <w:name w:val="Style1"/>
    <w:basedOn w:val="Normalny"/>
    <w:rsid w:val="006810E8"/>
    <w:pPr>
      <w:autoSpaceDE w:val="0"/>
      <w:spacing w:line="283" w:lineRule="exact"/>
      <w:jc w:val="center"/>
    </w:pPr>
    <w:rPr>
      <w:rFonts w:cs="Calibri"/>
      <w:kern w:val="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Podsis rysunku Znak,Akapit z listą numerowaną Znak"/>
    <w:link w:val="Akapitzlist"/>
    <w:uiPriority w:val="34"/>
    <w:locked/>
    <w:rsid w:val="000F1152"/>
    <w:rPr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locked/>
    <w:rsid w:val="00034E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systemu gospodarki odpadami</vt:lpstr>
    </vt:vector>
  </TitlesOfParts>
  <Company>Microsoft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systemu gospodarki odpadami</dc:title>
  <dc:creator>Kuba</dc:creator>
  <cp:lastModifiedBy>user</cp:lastModifiedBy>
  <cp:revision>39</cp:revision>
  <cp:lastPrinted>2020-05-14T12:26:00Z</cp:lastPrinted>
  <dcterms:created xsi:type="dcterms:W3CDTF">2016-09-23T09:22:00Z</dcterms:created>
  <dcterms:modified xsi:type="dcterms:W3CDTF">2020-05-26T09:39:00Z</dcterms:modified>
</cp:coreProperties>
</file>