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52D162" w14:textId="77777777" w:rsidR="00D406DE" w:rsidRPr="00AE53AF" w:rsidRDefault="00D406DE" w:rsidP="00AE53AF">
      <w:pPr>
        <w:pStyle w:val="Tekstpodstawowy"/>
        <w:spacing w:after="0"/>
        <w:ind w:left="6381"/>
        <w:jc w:val="right"/>
        <w:rPr>
          <w:rFonts w:asciiTheme="majorHAnsi" w:hAnsiTheme="majorHAnsi" w:cs="Arial"/>
          <w:iCs/>
          <w:sz w:val="20"/>
          <w:szCs w:val="20"/>
        </w:rPr>
      </w:pPr>
      <w:r w:rsidRPr="00AE53AF">
        <w:rPr>
          <w:rFonts w:asciiTheme="majorHAnsi" w:hAnsiTheme="majorHAnsi" w:cs="Arial"/>
          <w:iCs/>
          <w:sz w:val="20"/>
          <w:szCs w:val="20"/>
        </w:rPr>
        <w:t xml:space="preserve">Załącznik nr </w:t>
      </w:r>
      <w:r w:rsidR="002F580C">
        <w:rPr>
          <w:rFonts w:asciiTheme="majorHAnsi" w:hAnsiTheme="majorHAnsi" w:cs="Arial"/>
          <w:iCs/>
          <w:sz w:val="20"/>
          <w:szCs w:val="20"/>
        </w:rPr>
        <w:t xml:space="preserve">2 </w:t>
      </w:r>
      <w:r w:rsidRPr="00AE53AF">
        <w:rPr>
          <w:rFonts w:asciiTheme="majorHAnsi" w:hAnsiTheme="majorHAnsi" w:cs="Arial"/>
          <w:iCs/>
          <w:sz w:val="20"/>
          <w:szCs w:val="20"/>
        </w:rPr>
        <w:t>do SIWZ</w:t>
      </w:r>
    </w:p>
    <w:p w14:paraId="21376C07" w14:textId="77777777" w:rsidR="00D406DE" w:rsidRPr="00AE53AF" w:rsidRDefault="00D406DE">
      <w:pPr>
        <w:pStyle w:val="Tekstpodstawowy"/>
        <w:spacing w:after="0"/>
        <w:jc w:val="right"/>
        <w:rPr>
          <w:rFonts w:asciiTheme="majorHAnsi" w:hAnsiTheme="majorHAnsi" w:cs="Arial"/>
          <w:color w:val="000000"/>
          <w:sz w:val="20"/>
          <w:szCs w:val="20"/>
        </w:rPr>
      </w:pPr>
    </w:p>
    <w:p w14:paraId="0FE579CC" w14:textId="3B41A389" w:rsidR="00894EFF" w:rsidRDefault="006764E4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>
        <w:rPr>
          <w:rFonts w:asciiTheme="majorHAnsi" w:hAnsiTheme="majorHAnsi" w:cs="Arial"/>
          <w:i/>
          <w:color w:val="000000"/>
          <w:sz w:val="16"/>
          <w:szCs w:val="16"/>
        </w:rPr>
        <w:t>……………………………………………….</w:t>
      </w:r>
    </w:p>
    <w:p w14:paraId="717E479F" w14:textId="582EF00A" w:rsidR="00894EFF" w:rsidRPr="00AE53AF" w:rsidRDefault="006764E4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>
        <w:rPr>
          <w:rFonts w:asciiTheme="majorHAnsi" w:hAnsiTheme="majorHAnsi" w:cs="Arial"/>
          <w:i/>
          <w:color w:val="000000"/>
          <w:sz w:val="16"/>
          <w:szCs w:val="16"/>
        </w:rPr>
        <w:t xml:space="preserve">     </w:t>
      </w:r>
      <w:r w:rsidR="00894EFF" w:rsidRPr="00AE53AF">
        <w:rPr>
          <w:rFonts w:asciiTheme="majorHAnsi" w:hAnsiTheme="majorHAnsi" w:cs="Arial"/>
          <w:i/>
          <w:color w:val="000000"/>
          <w:sz w:val="16"/>
          <w:szCs w:val="16"/>
        </w:rPr>
        <w:t xml:space="preserve">  (pieczęć wykonawcy)</w:t>
      </w:r>
    </w:p>
    <w:p w14:paraId="148E87AA" w14:textId="77777777" w:rsidR="00D406DE" w:rsidRPr="00AE53AF" w:rsidRDefault="00AE53AF" w:rsidP="00894EFF">
      <w:pPr>
        <w:pStyle w:val="Tekstpodstawowy"/>
        <w:spacing w:after="0"/>
        <w:jc w:val="center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>
        <w:rPr>
          <w:rFonts w:asciiTheme="majorHAnsi" w:hAnsiTheme="majorHAnsi" w:cs="Arial"/>
          <w:color w:val="000000"/>
          <w:sz w:val="20"/>
          <w:szCs w:val="20"/>
        </w:rPr>
        <w:t xml:space="preserve">          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D406DE" w:rsidRPr="00AE53AF">
        <w:rPr>
          <w:rFonts w:asciiTheme="majorHAnsi" w:hAnsiTheme="majorHAnsi" w:cs="Arial"/>
          <w:color w:val="000000"/>
          <w:sz w:val="20"/>
          <w:szCs w:val="20"/>
        </w:rPr>
        <w:t>..............................................</w:t>
      </w:r>
    </w:p>
    <w:p w14:paraId="3AF743A0" w14:textId="77777777" w:rsidR="00D406DE" w:rsidRPr="00AE53AF" w:rsidRDefault="00D406DE">
      <w:pPr>
        <w:pStyle w:val="Tekstpodstawowy"/>
        <w:spacing w:after="0"/>
        <w:ind w:left="5672" w:firstLine="709"/>
        <w:jc w:val="center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>( miejscowość, data)</w:t>
      </w:r>
    </w:p>
    <w:p w14:paraId="3AEA13D0" w14:textId="77777777" w:rsidR="00221B4B" w:rsidRPr="00AE53AF" w:rsidRDefault="00D406DE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i/>
          <w:color w:val="000000"/>
          <w:sz w:val="20"/>
          <w:szCs w:val="20"/>
        </w:rPr>
        <w:t xml:space="preserve">     </w:t>
      </w:r>
    </w:p>
    <w:p w14:paraId="4106DF5D" w14:textId="77777777" w:rsidR="00D406DE" w:rsidRPr="00AE53AF" w:rsidRDefault="00D406DE" w:rsidP="00E21FA7">
      <w:pPr>
        <w:pStyle w:val="Tekstpodstawowy"/>
        <w:spacing w:after="0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3FB3D398" w14:textId="77777777" w:rsidR="00D406DE" w:rsidRPr="00AE53AF" w:rsidRDefault="00221B4B" w:rsidP="005C795D">
      <w:pPr>
        <w:pStyle w:val="Tekstpodstawowy"/>
        <w:spacing w:after="0"/>
        <w:jc w:val="center"/>
        <w:rPr>
          <w:rFonts w:asciiTheme="majorHAnsi" w:hAnsiTheme="majorHAnsi" w:cs="Arial"/>
          <w:b/>
          <w:color w:val="000000"/>
          <w:kern w:val="28"/>
          <w:sz w:val="20"/>
          <w:szCs w:val="20"/>
        </w:rPr>
      </w:pPr>
      <w:r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 xml:space="preserve">FORMULARZ </w:t>
      </w:r>
      <w:r w:rsidR="00D406DE"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>OFERTY</w:t>
      </w:r>
    </w:p>
    <w:p w14:paraId="70C93BC4" w14:textId="77777777" w:rsidR="00D406DE" w:rsidRPr="00AE53AF" w:rsidRDefault="00D406DE">
      <w:pPr>
        <w:pStyle w:val="Tekstpodstawowy"/>
        <w:spacing w:after="0"/>
        <w:rPr>
          <w:rFonts w:asciiTheme="majorHAnsi" w:hAnsiTheme="majorHAnsi" w:cs="Arial"/>
          <w:color w:val="000000"/>
          <w:sz w:val="20"/>
          <w:szCs w:val="20"/>
        </w:rPr>
      </w:pPr>
    </w:p>
    <w:p w14:paraId="7306CE54" w14:textId="77777777" w:rsidR="00D406DE" w:rsidRPr="00AE53AF" w:rsidRDefault="00D406DE" w:rsidP="00AE53AF">
      <w:pPr>
        <w:pStyle w:val="Tekstpodstawowy"/>
        <w:spacing w:after="0" w:line="276" w:lineRule="auto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color w:val="000000"/>
          <w:sz w:val="20"/>
          <w:szCs w:val="20"/>
        </w:rPr>
        <w:t>W postępowaniu w trybie przetargu nieograniczonego na usługę:</w:t>
      </w:r>
    </w:p>
    <w:p w14:paraId="0AA16528" w14:textId="77777777" w:rsidR="00681EF7" w:rsidRPr="00B136A0" w:rsidRDefault="00AE53AF" w:rsidP="00681EF7">
      <w:pPr>
        <w:shd w:val="clear" w:color="auto" w:fill="BFBFBF"/>
        <w:autoSpaceDE w:val="0"/>
        <w:spacing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2"/>
          <w:szCs w:val="22"/>
        </w:rPr>
        <w:t>„</w:t>
      </w:r>
      <w:r w:rsidR="00681EF7">
        <w:rPr>
          <w:rFonts w:ascii="Cambria" w:hAnsi="Cambria" w:cs="Arial"/>
          <w:b/>
          <w:bCs/>
          <w:sz w:val="20"/>
          <w:szCs w:val="20"/>
        </w:rPr>
        <w:t>O</w:t>
      </w:r>
      <w:r w:rsidR="00681EF7" w:rsidRPr="00B136A0">
        <w:rPr>
          <w:rFonts w:ascii="Cambria" w:hAnsi="Cambria" w:cs="Arial"/>
          <w:b/>
          <w:bCs/>
          <w:sz w:val="20"/>
          <w:szCs w:val="20"/>
        </w:rPr>
        <w:t>dbiór odpadów komunalnych z nieruchomości zamieszkałych na terenie Miasta i Gminy Morawica oraz odbiór i zagospodarowanie odpadów komunalnych z Punktu Selektywnej Zbiórki Odpadów Komunalnych w Brzezinach</w:t>
      </w:r>
    </w:p>
    <w:p w14:paraId="67265DBB" w14:textId="6CB2560B" w:rsidR="00AE53AF" w:rsidRPr="00AE53AF" w:rsidRDefault="00681EF7" w:rsidP="00681EF7">
      <w:pPr>
        <w:shd w:val="clear" w:color="auto" w:fill="BFBFBF"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B136A0">
        <w:rPr>
          <w:rFonts w:ascii="Cambria" w:hAnsi="Cambria" w:cs="Arial"/>
          <w:b/>
          <w:bCs/>
          <w:sz w:val="20"/>
          <w:szCs w:val="20"/>
        </w:rPr>
        <w:t>w okresie od 1 lipca 2020 r. do 30 czerwca 2021 r.  (12 m-</w:t>
      </w:r>
      <w:proofErr w:type="spellStart"/>
      <w:r w:rsidRPr="00B136A0">
        <w:rPr>
          <w:rFonts w:ascii="Cambria" w:hAnsi="Cambria" w:cs="Arial"/>
          <w:b/>
          <w:bCs/>
          <w:sz w:val="20"/>
          <w:szCs w:val="20"/>
        </w:rPr>
        <w:t>cy</w:t>
      </w:r>
      <w:proofErr w:type="spellEnd"/>
      <w:r w:rsidRPr="00B136A0">
        <w:rPr>
          <w:rFonts w:ascii="Cambria" w:hAnsi="Cambria" w:cs="Arial"/>
          <w:b/>
          <w:bCs/>
          <w:sz w:val="20"/>
          <w:szCs w:val="20"/>
        </w:rPr>
        <w:t>)</w:t>
      </w:r>
      <w:r w:rsidR="00AE53AF" w:rsidRPr="00AE53AF">
        <w:rPr>
          <w:rFonts w:asciiTheme="majorHAnsi" w:hAnsiTheme="majorHAnsi" w:cs="Arial"/>
          <w:b/>
          <w:bCs/>
          <w:sz w:val="22"/>
          <w:szCs w:val="22"/>
        </w:rPr>
        <w:t>”</w:t>
      </w:r>
    </w:p>
    <w:p w14:paraId="45E6BA75" w14:textId="77777777" w:rsidR="00D406DE" w:rsidRPr="00AE53AF" w:rsidRDefault="00D406DE">
      <w:pPr>
        <w:pStyle w:val="Tekstpodstawowy"/>
        <w:spacing w:after="0"/>
        <w:rPr>
          <w:rFonts w:asciiTheme="majorHAnsi" w:hAnsiTheme="majorHAnsi" w:cs="Arial"/>
          <w:b/>
          <w:sz w:val="20"/>
          <w:szCs w:val="20"/>
        </w:rPr>
      </w:pPr>
    </w:p>
    <w:p w14:paraId="3F8BE715" w14:textId="77777777" w:rsidR="00D406DE" w:rsidRPr="00AE53AF" w:rsidRDefault="00D406DE" w:rsidP="00221B4B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 xml:space="preserve">Oferujemy </w:t>
      </w:r>
      <w:r w:rsidRPr="00AE53AF">
        <w:rPr>
          <w:rFonts w:asciiTheme="majorHAnsi" w:hAnsiTheme="majorHAnsi" w:cs="Arial"/>
          <w:bCs/>
          <w:sz w:val="20"/>
          <w:szCs w:val="20"/>
        </w:rPr>
        <w:t>wykonanie przedmiotu zamówienia zgodnie ze wszystkimi warunkami zawartymi w SIWZ za wynagrodzenie:</w:t>
      </w:r>
    </w:p>
    <w:tbl>
      <w:tblPr>
        <w:tblpPr w:leftFromText="141" w:rightFromText="141" w:vertAnchor="text" w:tblpX="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533A74" w14:paraId="288EC9AF" w14:textId="77777777" w:rsidTr="00894EFF">
        <w:trPr>
          <w:trHeight w:val="1263"/>
        </w:trPr>
        <w:tc>
          <w:tcPr>
            <w:tcW w:w="9100" w:type="dxa"/>
          </w:tcPr>
          <w:p w14:paraId="09F59288" w14:textId="77777777" w:rsidR="00220A13" w:rsidRDefault="00220A13" w:rsidP="00894EFF">
            <w:pPr>
              <w:pStyle w:val="Tekstpodstawowy"/>
              <w:spacing w:after="0" w:line="36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752CDC87" w14:textId="7C870AA1" w:rsidR="00533A74" w:rsidRDefault="00681EF7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7697">
              <w:rPr>
                <w:rFonts w:ascii="Cambria" w:hAnsi="Cambria" w:cs="Tahoma"/>
                <w:b/>
                <w:sz w:val="20"/>
                <w:szCs w:val="20"/>
              </w:rPr>
              <w:t>Za wykonanie przedmiotu zamówienia oferujemy cenę w kwocie łącznej brutto</w:t>
            </w:r>
            <w:r w:rsidR="00C83DC7">
              <w:rPr>
                <w:rFonts w:ascii="Cambria" w:hAnsi="Cambria" w:cs="Tahoma"/>
                <w:b/>
                <w:sz w:val="20"/>
                <w:szCs w:val="20"/>
              </w:rPr>
              <w:t xml:space="preserve"> wynosi (1)+2))</w:t>
            </w:r>
            <w:r w:rsidRPr="00B87697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  <w:p w14:paraId="27924D6E" w14:textId="55A7155B" w:rsidR="005263C1" w:rsidRPr="00062674" w:rsidRDefault="005263C1" w:rsidP="005263C1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674">
              <w:rPr>
                <w:rFonts w:asciiTheme="majorHAnsi" w:hAnsiTheme="majorHAnsi"/>
                <w:b/>
                <w:sz w:val="20"/>
                <w:szCs w:val="20"/>
              </w:rPr>
              <w:t>………………………….…………………………..zł</w:t>
            </w:r>
          </w:p>
          <w:p w14:paraId="32B14A3B" w14:textId="77777777" w:rsidR="005263C1" w:rsidRPr="00062674" w:rsidRDefault="005263C1" w:rsidP="005263C1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674">
              <w:rPr>
                <w:rFonts w:asciiTheme="majorHAnsi" w:hAnsiTheme="majorHAnsi"/>
                <w:sz w:val="20"/>
                <w:szCs w:val="20"/>
              </w:rPr>
              <w:t>(słownie złotych: ……………………………………………………………………………………………….…...…………………………) w tym podatek VAT.</w:t>
            </w:r>
          </w:p>
          <w:p w14:paraId="5B9E885D" w14:textId="6CF14E67" w:rsidR="00220A13" w:rsidRPr="00220A13" w:rsidRDefault="005263C1" w:rsidP="005263C1">
            <w:pPr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220A13">
              <w:rPr>
                <w:rFonts w:ascii="Cambria" w:hAnsi="Cambria" w:cs="Arial"/>
                <w:b/>
                <w:sz w:val="20"/>
                <w:szCs w:val="20"/>
                <w:u w:val="single"/>
              </w:rPr>
              <w:t>Powyższa cena obejmuje cały zakres zamówienia</w:t>
            </w:r>
            <w:r w:rsidR="00B934F4">
              <w:rPr>
                <w:rFonts w:ascii="Cambria" w:hAnsi="Cambria" w:cs="Arial"/>
                <w:b/>
                <w:sz w:val="20"/>
                <w:szCs w:val="20"/>
                <w:u w:val="single"/>
              </w:rPr>
              <w:t xml:space="preserve"> opisany w SIWZ i załącznikach do niej wg poniższego zestawienia</w:t>
            </w:r>
            <w:r w:rsidR="00220A13" w:rsidRPr="00220A13">
              <w:rPr>
                <w:rFonts w:ascii="Cambria" w:hAnsi="Cambria" w:cs="Arial"/>
                <w:b/>
                <w:sz w:val="20"/>
                <w:szCs w:val="20"/>
                <w:u w:val="single"/>
              </w:rPr>
              <w:t>.</w:t>
            </w:r>
          </w:p>
          <w:p w14:paraId="23229955" w14:textId="77777777" w:rsidR="00220A13" w:rsidRDefault="00220A13" w:rsidP="005263C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6798808" w14:textId="51040AE3" w:rsidR="005263C1" w:rsidRDefault="005505CC" w:rsidP="005263C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 tym: </w:t>
            </w:r>
          </w:p>
          <w:p w14:paraId="2C0D2AEA" w14:textId="4AF9308C" w:rsidR="00681EF7" w:rsidRDefault="00681EF7" w:rsidP="005263C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39AB773" w14:textId="678C6460" w:rsidR="005505CC" w:rsidRDefault="005505CC" w:rsidP="00220A13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F1152">
              <w:rPr>
                <w:rFonts w:ascii="Cambria" w:hAnsi="Cambria" w:cs="Arial"/>
                <w:b/>
                <w:sz w:val="20"/>
                <w:szCs w:val="20"/>
              </w:rPr>
              <w:t>Odbiór</w:t>
            </w:r>
            <w:r w:rsidR="002E2906">
              <w:rPr>
                <w:rFonts w:ascii="Cambria" w:hAnsi="Cambria" w:cs="Arial"/>
                <w:b/>
                <w:sz w:val="20"/>
                <w:szCs w:val="20"/>
              </w:rPr>
              <w:t xml:space="preserve">, </w:t>
            </w:r>
            <w:r w:rsidR="00220A13" w:rsidRPr="000F1152">
              <w:rPr>
                <w:rFonts w:ascii="Cambria" w:hAnsi="Cambria" w:cs="Arial"/>
                <w:b/>
                <w:sz w:val="20"/>
                <w:szCs w:val="20"/>
              </w:rPr>
              <w:t>transport</w:t>
            </w:r>
            <w:r w:rsidR="000F1152" w:rsidRPr="000F1152">
              <w:rPr>
                <w:rFonts w:ascii="Cambria" w:hAnsi="Cambria" w:cs="Arial"/>
                <w:b/>
                <w:sz w:val="20"/>
                <w:szCs w:val="20"/>
              </w:rPr>
              <w:t xml:space="preserve"> i organizacja zbiórki</w:t>
            </w:r>
            <w:r w:rsidR="00220A13" w:rsidRPr="000F115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0F1152">
              <w:rPr>
                <w:rFonts w:ascii="Cambria" w:hAnsi="Cambria" w:cs="Arial"/>
                <w:b/>
                <w:sz w:val="20"/>
                <w:szCs w:val="20"/>
              </w:rPr>
              <w:t xml:space="preserve">odpadów komunalnych </w:t>
            </w:r>
            <w:r w:rsidR="000F1152" w:rsidRPr="000F1152">
              <w:rPr>
                <w:rFonts w:ascii="Cambria" w:hAnsi="Cambria" w:cs="Arial"/>
                <w:b/>
                <w:sz w:val="20"/>
                <w:szCs w:val="20"/>
              </w:rPr>
              <w:t>z</w:t>
            </w:r>
            <w:r w:rsidRPr="000F1152">
              <w:rPr>
                <w:rFonts w:ascii="Cambria" w:hAnsi="Cambria" w:cs="Arial"/>
                <w:b/>
                <w:sz w:val="20"/>
                <w:szCs w:val="20"/>
              </w:rPr>
              <w:t xml:space="preserve"> nieruchomości</w:t>
            </w:r>
            <w:r w:rsidR="000F1152">
              <w:rPr>
                <w:rFonts w:ascii="Cambria" w:hAnsi="Cambria" w:cs="Arial"/>
                <w:sz w:val="20"/>
                <w:szCs w:val="20"/>
              </w:rPr>
              <w:t xml:space="preserve"> objętych zamówieniem</w:t>
            </w:r>
            <w:r w:rsidRPr="005505CC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0F1152">
              <w:rPr>
                <w:rFonts w:ascii="Cambria" w:hAnsi="Cambria" w:cs="Arial"/>
                <w:sz w:val="20"/>
                <w:szCs w:val="20"/>
              </w:rPr>
              <w:t xml:space="preserve">w sposób opisany w OPZ oraz zbiórka odpadów wielkogabarytowych </w:t>
            </w:r>
            <w:r w:rsidRPr="005505CC">
              <w:rPr>
                <w:rFonts w:ascii="Cambria" w:hAnsi="Cambria" w:cs="Arial"/>
                <w:sz w:val="20"/>
                <w:szCs w:val="20"/>
              </w:rPr>
              <w:t xml:space="preserve">na terenie </w:t>
            </w:r>
            <w:r w:rsidR="002E2906">
              <w:rPr>
                <w:rFonts w:ascii="Cambria" w:hAnsi="Cambria" w:cs="Arial"/>
                <w:sz w:val="20"/>
                <w:szCs w:val="20"/>
              </w:rPr>
              <w:t xml:space="preserve">Miasta i </w:t>
            </w:r>
            <w:r w:rsidRPr="005505CC">
              <w:rPr>
                <w:rFonts w:ascii="Cambria" w:hAnsi="Cambria" w:cs="Arial"/>
                <w:sz w:val="20"/>
                <w:szCs w:val="20"/>
              </w:rPr>
              <w:t>Gminy Morawica</w:t>
            </w:r>
            <w:r w:rsidR="00220A13">
              <w:rPr>
                <w:rFonts w:ascii="Cambria" w:hAnsi="Cambria" w:cs="Arial"/>
                <w:sz w:val="20"/>
                <w:szCs w:val="20"/>
              </w:rPr>
              <w:t xml:space="preserve"> wraz z</w:t>
            </w:r>
            <w:r w:rsidR="00220A13" w:rsidRPr="00B136A0">
              <w:rPr>
                <w:rFonts w:ascii="Cambria" w:hAnsi="Cambria" w:cs="Arial"/>
                <w:sz w:val="20"/>
                <w:szCs w:val="20"/>
              </w:rPr>
              <w:t xml:space="preserve"> wyposażenie</w:t>
            </w:r>
            <w:r w:rsidR="00220A13">
              <w:rPr>
                <w:rFonts w:ascii="Cambria" w:hAnsi="Cambria" w:cs="Arial"/>
                <w:sz w:val="20"/>
                <w:szCs w:val="20"/>
              </w:rPr>
              <w:t>m</w:t>
            </w:r>
            <w:r w:rsidR="00220A13" w:rsidRPr="00B136A0">
              <w:rPr>
                <w:rFonts w:ascii="Cambria" w:hAnsi="Cambria" w:cs="Arial"/>
                <w:sz w:val="20"/>
                <w:szCs w:val="20"/>
              </w:rPr>
              <w:t xml:space="preserve"> wszystkich nieruchomości obejmujących przedmiot zamówienia w worki i pojemniki na odpady komunalne</w:t>
            </w:r>
            <w:r w:rsidR="00220A13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7BFD5F47" w14:textId="77777777" w:rsidR="00220A13" w:rsidRDefault="00220A13" w:rsidP="005505CC">
            <w:pPr>
              <w:pStyle w:val="Akapitzlist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C8947ED" w14:textId="434ED1BF" w:rsidR="005505CC" w:rsidRPr="005505CC" w:rsidRDefault="005505CC" w:rsidP="005505CC">
            <w:pPr>
              <w:pStyle w:val="Akapitzlist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  <w:r w:rsidRPr="005505CC">
              <w:rPr>
                <w:rFonts w:ascii="Cambria" w:hAnsi="Cambria" w:cs="Arial"/>
                <w:b/>
                <w:sz w:val="20"/>
                <w:szCs w:val="20"/>
              </w:rPr>
              <w:t>…………………..zł</w:t>
            </w:r>
            <w:r w:rsidR="0057729A">
              <w:rPr>
                <w:rFonts w:ascii="Cambria" w:hAnsi="Cambria" w:cs="Arial"/>
                <w:b/>
                <w:sz w:val="20"/>
                <w:szCs w:val="20"/>
              </w:rPr>
              <w:t xml:space="preserve"> brutto / miesięcznie</w:t>
            </w:r>
            <w:r w:rsidR="000F1152">
              <w:rPr>
                <w:rFonts w:ascii="Cambria" w:hAnsi="Cambria" w:cs="Arial"/>
                <w:b/>
                <w:sz w:val="20"/>
                <w:szCs w:val="20"/>
              </w:rPr>
              <w:t xml:space="preserve"> x 12 miesięcy = </w:t>
            </w:r>
            <w:r w:rsidR="000F1152" w:rsidRPr="000F1152">
              <w:rPr>
                <w:rFonts w:ascii="Cambria" w:hAnsi="Cambria" w:cs="Arial"/>
                <w:b/>
                <w:sz w:val="20"/>
                <w:szCs w:val="20"/>
              </w:rPr>
              <w:t>…………………..zł brutto</w:t>
            </w:r>
          </w:p>
          <w:p w14:paraId="744A141D" w14:textId="77777777" w:rsidR="005505CC" w:rsidRDefault="005505CC" w:rsidP="005505CC">
            <w:pPr>
              <w:pStyle w:val="Akapitzlist"/>
              <w:ind w:left="360"/>
              <w:rPr>
                <w:rFonts w:ascii="Cambria" w:hAnsi="Cambria" w:cs="Arial"/>
                <w:sz w:val="20"/>
                <w:szCs w:val="20"/>
              </w:rPr>
            </w:pPr>
          </w:p>
          <w:p w14:paraId="54C84885" w14:textId="1BDD601D" w:rsidR="00681EF7" w:rsidRDefault="00681EF7" w:rsidP="00681EF7">
            <w:pPr>
              <w:pStyle w:val="Akapitzlist"/>
              <w:numPr>
                <w:ilvl w:val="0"/>
                <w:numId w:val="39"/>
              </w:numPr>
              <w:rPr>
                <w:rFonts w:ascii="Cambria" w:hAnsi="Cambria" w:cs="Arial"/>
                <w:sz w:val="20"/>
                <w:szCs w:val="20"/>
              </w:rPr>
            </w:pPr>
            <w:r w:rsidRPr="00681EF7">
              <w:rPr>
                <w:rFonts w:ascii="Cambria" w:hAnsi="Cambria" w:cs="Arial"/>
                <w:sz w:val="20"/>
                <w:szCs w:val="20"/>
              </w:rPr>
              <w:t>Organizacja i prowadzenie Punktu Selektywnego Zbierania Odpadów Komunalnych zlokalizowa</w:t>
            </w:r>
            <w:r w:rsidR="00220A13">
              <w:rPr>
                <w:rFonts w:ascii="Cambria" w:hAnsi="Cambria" w:cs="Arial"/>
                <w:sz w:val="20"/>
                <w:szCs w:val="20"/>
              </w:rPr>
              <w:t>nego w Brzezinach ul. Komunalna</w:t>
            </w:r>
            <w:r w:rsidR="002E2906">
              <w:rPr>
                <w:rFonts w:ascii="Cambria" w:hAnsi="Cambria" w:cs="Arial"/>
                <w:sz w:val="20"/>
                <w:szCs w:val="20"/>
              </w:rPr>
              <w:t>,</w:t>
            </w:r>
            <w:r w:rsidR="004A1530">
              <w:rPr>
                <w:rFonts w:ascii="Cambria" w:hAnsi="Cambria" w:cs="Arial"/>
                <w:sz w:val="20"/>
                <w:szCs w:val="20"/>
              </w:rPr>
              <w:t xml:space="preserve"> w tym transport odpadów</w:t>
            </w:r>
            <w:r w:rsidR="002E2906">
              <w:rPr>
                <w:rFonts w:ascii="Cambria" w:hAnsi="Cambria" w:cs="Arial"/>
                <w:sz w:val="20"/>
                <w:szCs w:val="20"/>
              </w:rPr>
              <w:t>,</w:t>
            </w:r>
            <w:r w:rsidR="004A153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2E2906">
              <w:rPr>
                <w:rFonts w:ascii="Cambria" w:hAnsi="Cambria" w:cs="Arial"/>
                <w:sz w:val="20"/>
                <w:szCs w:val="20"/>
              </w:rPr>
              <w:t>k</w:t>
            </w:r>
            <w:r w:rsidR="004A1530">
              <w:rPr>
                <w:rFonts w:ascii="Cambria" w:hAnsi="Cambria" w:cs="Arial"/>
                <w:sz w:val="20"/>
                <w:szCs w:val="20"/>
              </w:rPr>
              <w:t xml:space="preserve">tórych </w:t>
            </w:r>
            <w:r w:rsidR="002E2906">
              <w:rPr>
                <w:rFonts w:ascii="Cambria" w:hAnsi="Cambria" w:cs="Arial"/>
                <w:sz w:val="20"/>
                <w:szCs w:val="20"/>
              </w:rPr>
              <w:t xml:space="preserve">koszt </w:t>
            </w:r>
            <w:r w:rsidR="004A1530">
              <w:rPr>
                <w:rFonts w:ascii="Cambria" w:hAnsi="Cambria" w:cs="Arial"/>
                <w:sz w:val="20"/>
                <w:szCs w:val="20"/>
              </w:rPr>
              <w:t>zagos</w:t>
            </w:r>
            <w:r w:rsidR="00A40AEC">
              <w:rPr>
                <w:rFonts w:ascii="Cambria" w:hAnsi="Cambria" w:cs="Arial"/>
                <w:sz w:val="20"/>
                <w:szCs w:val="20"/>
              </w:rPr>
              <w:t>podarowani</w:t>
            </w:r>
            <w:r w:rsidR="002E2906">
              <w:rPr>
                <w:rFonts w:ascii="Cambria" w:hAnsi="Cambria" w:cs="Arial"/>
                <w:sz w:val="20"/>
                <w:szCs w:val="20"/>
              </w:rPr>
              <w:t>a</w:t>
            </w:r>
            <w:r w:rsidR="00A40AEC">
              <w:rPr>
                <w:rFonts w:ascii="Cambria" w:hAnsi="Cambria" w:cs="Arial"/>
                <w:sz w:val="20"/>
                <w:szCs w:val="20"/>
              </w:rPr>
              <w:t xml:space="preserve"> pokrywa Zamawiający</w:t>
            </w:r>
            <w:r w:rsidR="00220A13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05360B33" w14:textId="77777777" w:rsidR="00220A13" w:rsidRDefault="00220A13" w:rsidP="005505CC">
            <w:pPr>
              <w:pStyle w:val="Akapitzlist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49FB587" w14:textId="66E2ABBC" w:rsidR="00B934F4" w:rsidRDefault="000F1152" w:rsidP="00B934F4">
            <w:pPr>
              <w:pStyle w:val="Akapitzlist"/>
              <w:ind w:left="3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05CC">
              <w:rPr>
                <w:rFonts w:ascii="Cambria" w:hAnsi="Cambria" w:cs="Arial"/>
                <w:b/>
                <w:sz w:val="20"/>
                <w:szCs w:val="20"/>
              </w:rPr>
              <w:t>…………………..zł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brutto / miesięcznie x 12 miesięcy = </w:t>
            </w:r>
            <w:r w:rsidRPr="000F1152">
              <w:rPr>
                <w:rFonts w:ascii="Cambria" w:hAnsi="Cambria" w:cs="Arial"/>
                <w:b/>
                <w:sz w:val="20"/>
                <w:szCs w:val="20"/>
              </w:rPr>
              <w:t>…………………..zł brutto</w:t>
            </w:r>
            <w:r w:rsidR="00B934F4">
              <w:rPr>
                <w:rFonts w:ascii="Cambria" w:hAnsi="Cambria" w:cs="Arial"/>
                <w:b/>
                <w:sz w:val="20"/>
                <w:szCs w:val="20"/>
              </w:rPr>
              <w:t xml:space="preserve"> + ……………………  zł  brutto (</w:t>
            </w:r>
            <w:r w:rsidR="00C83DC7">
              <w:rPr>
                <w:rFonts w:ascii="Cambria" w:hAnsi="Cambria" w:cs="Arial"/>
                <w:b/>
                <w:sz w:val="20"/>
                <w:szCs w:val="20"/>
              </w:rPr>
              <w:t xml:space="preserve">za </w:t>
            </w:r>
            <w:r w:rsidR="00B934F4">
              <w:rPr>
                <w:rFonts w:ascii="Cambria" w:hAnsi="Cambria" w:cs="Arial"/>
                <w:b/>
                <w:sz w:val="20"/>
                <w:szCs w:val="20"/>
              </w:rPr>
              <w:t xml:space="preserve">niżej wyszczególnione odpady w wyliczonych sumarycznych wartościach) = </w:t>
            </w:r>
          </w:p>
          <w:p w14:paraId="1E0C7764" w14:textId="77777777" w:rsidR="00B934F4" w:rsidRDefault="00B934F4" w:rsidP="00B934F4">
            <w:pPr>
              <w:pStyle w:val="Akapitzlist"/>
              <w:ind w:left="3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754EDD" w14:textId="1AD5FB0A" w:rsidR="000F1152" w:rsidRDefault="00B934F4" w:rsidP="00B934F4">
            <w:pPr>
              <w:pStyle w:val="Akapitzlist"/>
              <w:ind w:left="3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……………….. zł brutto</w:t>
            </w:r>
          </w:p>
          <w:p w14:paraId="06794E59" w14:textId="338648A8" w:rsidR="000F1152" w:rsidRDefault="000F1152" w:rsidP="000F1152">
            <w:pPr>
              <w:pStyle w:val="Akapitzlist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19E1552" w14:textId="44E892E6" w:rsidR="000F1152" w:rsidRDefault="000F1152" w:rsidP="000F1152">
            <w:pPr>
              <w:pStyle w:val="Akapitzlist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  <w:r w:rsidRPr="000F1152">
              <w:rPr>
                <w:rFonts w:ascii="Cambria" w:hAnsi="Cambria" w:cs="Arial"/>
                <w:b/>
                <w:sz w:val="20"/>
                <w:szCs w:val="20"/>
              </w:rPr>
              <w:t>Odbiór i zagospodarowanie odpadów z PSZOK za każda 1 Mg odpadów</w:t>
            </w:r>
          </w:p>
          <w:p w14:paraId="0AA18A47" w14:textId="77777777" w:rsidR="000F1152" w:rsidRPr="005505CC" w:rsidRDefault="000F1152" w:rsidP="000F1152">
            <w:pPr>
              <w:pStyle w:val="Akapitzlist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E905D21" w14:textId="0133DFE4" w:rsidR="000F1152" w:rsidRPr="00B934F4" w:rsidRDefault="000F1152" w:rsidP="00B934F4">
            <w:pPr>
              <w:pStyle w:val="Akapitzlist"/>
              <w:numPr>
                <w:ilvl w:val="0"/>
                <w:numId w:val="42"/>
              </w:numPr>
              <w:ind w:left="426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B934F4">
              <w:rPr>
                <w:rFonts w:ascii="Cambria" w:hAnsi="Cambria"/>
                <w:sz w:val="20"/>
                <w:szCs w:val="20"/>
              </w:rPr>
              <w:t xml:space="preserve">Przeterminowane leki, 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>.</w:t>
            </w:r>
            <w:r w:rsidRPr="00B934F4">
              <w:rPr>
                <w:rFonts w:ascii="Cambria" w:hAnsi="Cambria"/>
                <w:sz w:val="20"/>
                <w:szCs w:val="20"/>
              </w:rPr>
              <w:t>……zł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 xml:space="preserve">/Mg x 0,03 Mg = </w:t>
            </w:r>
            <w:r w:rsidR="00B934F4" w:rsidRPr="00B934F4">
              <w:rPr>
                <w:rFonts w:ascii="Cambria" w:hAnsi="Cambria"/>
                <w:b/>
                <w:sz w:val="20"/>
                <w:szCs w:val="20"/>
              </w:rPr>
              <w:t>…………………..zł brutto</w:t>
            </w:r>
          </w:p>
          <w:p w14:paraId="5A1E414A" w14:textId="1C79C2B1" w:rsidR="00B934F4" w:rsidRPr="00B934F4" w:rsidRDefault="000F1152" w:rsidP="00B934F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</w:pPr>
            <w:r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Zużyte opony</w:t>
            </w:r>
            <w:r w:rsidR="00B934F4"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.……zł/Mg x </w:t>
            </w:r>
            <w:r w:rsid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60,0</w:t>
            </w:r>
            <w:r w:rsidR="00B934F4"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 Mg = </w:t>
            </w:r>
            <w:r w:rsidR="00B934F4" w:rsidRPr="00B934F4">
              <w:rPr>
                <w:rFonts w:ascii="Cambria" w:hAnsi="Cambria" w:cs="ArialMT"/>
                <w:b/>
                <w:kern w:val="0"/>
                <w:sz w:val="20"/>
                <w:szCs w:val="20"/>
                <w:lang w:eastAsia="pl-PL"/>
              </w:rPr>
              <w:t>…………………..zł brutto</w:t>
            </w:r>
          </w:p>
          <w:p w14:paraId="72E5C8C4" w14:textId="676F65B9" w:rsidR="000F1152" w:rsidRPr="00B934F4" w:rsidRDefault="000F1152" w:rsidP="00B934F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</w:pPr>
            <w:r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Zużyte baterie i akumulatory</w:t>
            </w:r>
            <w:r w:rsidR="00B934F4"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.……zł/Mg x </w:t>
            </w:r>
            <w:r w:rsid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1,0</w:t>
            </w:r>
            <w:r w:rsidR="00B934F4"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 Mg = </w:t>
            </w:r>
            <w:r w:rsidR="00B934F4" w:rsidRPr="00B934F4">
              <w:rPr>
                <w:rFonts w:ascii="Cambria" w:hAnsi="Cambria" w:cs="ArialMT"/>
                <w:b/>
                <w:kern w:val="0"/>
                <w:sz w:val="20"/>
                <w:szCs w:val="20"/>
                <w:lang w:eastAsia="pl-PL"/>
              </w:rPr>
              <w:t>…………………..zł brutto</w:t>
            </w:r>
          </w:p>
          <w:p w14:paraId="09AF2F53" w14:textId="563047A4" w:rsidR="00B934F4" w:rsidRPr="00B934F4" w:rsidRDefault="000F1152" w:rsidP="00B934F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B934F4">
              <w:rPr>
                <w:rFonts w:ascii="Cambria" w:hAnsi="Cambria"/>
                <w:sz w:val="20"/>
                <w:szCs w:val="20"/>
              </w:rPr>
              <w:t>Odzież i tekstylia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>.……zł/Mg x 0,</w:t>
            </w:r>
            <w:r w:rsidR="00B934F4">
              <w:rPr>
                <w:rFonts w:ascii="Cambria" w:hAnsi="Cambria"/>
                <w:sz w:val="20"/>
                <w:szCs w:val="20"/>
              </w:rPr>
              <w:t>5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 xml:space="preserve"> Mg = </w:t>
            </w:r>
            <w:r w:rsidR="00B934F4" w:rsidRPr="00B934F4">
              <w:rPr>
                <w:rFonts w:ascii="Cambria" w:hAnsi="Cambria"/>
                <w:b/>
                <w:sz w:val="20"/>
                <w:szCs w:val="20"/>
              </w:rPr>
              <w:t>…………………..zł brutto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570BE543" w14:textId="05A0A074" w:rsidR="000F1152" w:rsidRPr="00B934F4" w:rsidRDefault="000F1152" w:rsidP="00B934F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B934F4">
              <w:rPr>
                <w:rFonts w:ascii="Cambria" w:hAnsi="Cambria"/>
                <w:sz w:val="20"/>
                <w:szCs w:val="20"/>
              </w:rPr>
              <w:t>Odpady niebezpieczne pochodzące z gospodarstw domowych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 xml:space="preserve">.……zł/Mg x </w:t>
            </w:r>
            <w:r w:rsidR="00B934F4">
              <w:rPr>
                <w:rFonts w:ascii="Cambria" w:hAnsi="Cambria"/>
                <w:sz w:val="20"/>
                <w:szCs w:val="20"/>
              </w:rPr>
              <w:t>10,0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 xml:space="preserve"> Mg = </w:t>
            </w:r>
            <w:r w:rsidR="00B934F4" w:rsidRPr="004A1530">
              <w:rPr>
                <w:rFonts w:ascii="Cambria" w:hAnsi="Cambria"/>
                <w:b/>
                <w:sz w:val="20"/>
                <w:szCs w:val="20"/>
              </w:rPr>
              <w:t>…………………..zł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934F4" w:rsidRPr="00B934F4">
              <w:rPr>
                <w:rFonts w:ascii="Cambria" w:hAnsi="Cambria"/>
                <w:b/>
                <w:sz w:val="20"/>
                <w:szCs w:val="20"/>
              </w:rPr>
              <w:t>brutto</w:t>
            </w:r>
          </w:p>
          <w:p w14:paraId="1743560A" w14:textId="42C80373" w:rsidR="00533A74" w:rsidRPr="00267D42" w:rsidRDefault="00267D42" w:rsidP="00A40AE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Zużyty sprzęt elektryczny i elektroniczny </w:t>
            </w:r>
            <w:r w:rsidR="004A153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F1152" w:rsidRPr="00B934F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>.…</w:t>
            </w:r>
            <w:r>
              <w:rPr>
                <w:rFonts w:ascii="Cambria" w:hAnsi="Cambria"/>
                <w:sz w:val="20"/>
                <w:szCs w:val="20"/>
              </w:rPr>
              <w:t>……….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 xml:space="preserve">…zł/Mg x </w:t>
            </w:r>
            <w:r w:rsidR="00B6285F">
              <w:rPr>
                <w:rFonts w:ascii="Cambria" w:hAnsi="Cambria"/>
                <w:sz w:val="20"/>
                <w:szCs w:val="20"/>
              </w:rPr>
              <w:t>45</w:t>
            </w:r>
            <w:r w:rsidR="00B934F4">
              <w:rPr>
                <w:rFonts w:ascii="Cambria" w:hAnsi="Cambria"/>
                <w:sz w:val="20"/>
                <w:szCs w:val="20"/>
              </w:rPr>
              <w:t>,0</w:t>
            </w:r>
            <w:r w:rsidR="00B934F4" w:rsidRPr="00B934F4">
              <w:rPr>
                <w:rFonts w:ascii="Cambria" w:hAnsi="Cambria"/>
                <w:sz w:val="20"/>
                <w:szCs w:val="20"/>
              </w:rPr>
              <w:t xml:space="preserve"> Mg = …………………..</w:t>
            </w:r>
            <w:r w:rsidR="00B934F4" w:rsidRPr="00B934F4">
              <w:rPr>
                <w:rFonts w:ascii="Cambria" w:hAnsi="Cambria"/>
                <w:b/>
                <w:sz w:val="20"/>
                <w:szCs w:val="20"/>
              </w:rPr>
              <w:t>zł brutto</w:t>
            </w:r>
          </w:p>
          <w:p w14:paraId="48DE8C8E" w14:textId="77777777" w:rsidR="00ED777C" w:rsidRDefault="00267D42" w:rsidP="00A40AE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Odpady pochodzące z robót budowlanych i remontów</w:t>
            </w:r>
            <w:r w:rsidR="00ED777C">
              <w:rPr>
                <w:rFonts w:ascii="Cambria" w:hAnsi="Cambria"/>
                <w:sz w:val="20"/>
                <w:szCs w:val="20"/>
              </w:rPr>
              <w:t>, w tym ceramika łazienkowa</w:t>
            </w:r>
          </w:p>
          <w:p w14:paraId="45640133" w14:textId="1037D477" w:rsidR="00267D42" w:rsidRPr="00A40AEC" w:rsidRDefault="00267D42" w:rsidP="00ED777C">
            <w:pPr>
              <w:pStyle w:val="Akapitzlist"/>
              <w:autoSpaceDE w:val="0"/>
              <w:autoSpaceDN w:val="0"/>
              <w:adjustRightInd w:val="0"/>
              <w:ind w:left="426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………………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 zł/Mg x </w:t>
            </w:r>
            <w:r w:rsidR="00B6285F">
              <w:rPr>
                <w:rFonts w:ascii="Cambria" w:hAnsi="Cambria"/>
                <w:sz w:val="20"/>
                <w:szCs w:val="20"/>
              </w:rPr>
              <w:t>450</w:t>
            </w:r>
            <w:r>
              <w:rPr>
                <w:rFonts w:ascii="Cambria" w:hAnsi="Cambria"/>
                <w:sz w:val="20"/>
                <w:szCs w:val="20"/>
              </w:rPr>
              <w:t>,0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 Mg = …………………..</w:t>
            </w:r>
            <w:r w:rsidRPr="00B934F4">
              <w:rPr>
                <w:rFonts w:ascii="Cambria" w:hAnsi="Cambria"/>
                <w:b/>
                <w:sz w:val="20"/>
                <w:szCs w:val="20"/>
              </w:rPr>
              <w:t>zł brutto</w:t>
            </w:r>
          </w:p>
        </w:tc>
      </w:tr>
    </w:tbl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894EFF" w:rsidRPr="001155A6" w14:paraId="0C54651D" w14:textId="77777777" w:rsidTr="00681EF7">
        <w:trPr>
          <w:trHeight w:val="340"/>
        </w:trPr>
        <w:tc>
          <w:tcPr>
            <w:tcW w:w="9150" w:type="dxa"/>
          </w:tcPr>
          <w:p w14:paraId="68790495" w14:textId="672031C9" w:rsidR="00894EFF" w:rsidRDefault="00681EF7" w:rsidP="00681EF7">
            <w:pPr>
              <w:pStyle w:val="Akapitzlist"/>
              <w:numPr>
                <w:ilvl w:val="0"/>
                <w:numId w:val="37"/>
              </w:numPr>
              <w:spacing w:after="24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81EF7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Organizacja i przeprowadzenie 2 razy w trakcie trwania umowy objazdowej zbiórki odpadów wielkogabarytowych</w:t>
            </w:r>
            <w:r w:rsidR="002F0C42">
              <w:rPr>
                <w:rFonts w:asciiTheme="majorHAnsi" w:hAnsiTheme="majorHAnsi" w:cs="Arial"/>
                <w:b/>
                <w:sz w:val="20"/>
                <w:szCs w:val="20"/>
              </w:rPr>
              <w:t>, zużytego sprzętu elektrycznego i elektronicznego oraz zużytych opon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  <w:p w14:paraId="2F8ED864" w14:textId="74582382" w:rsidR="00681EF7" w:rsidRDefault="00FC4B35" w:rsidP="00681EF7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noProof/>
              </w:rPr>
              <w:pict w14:anchorId="4C1247C5">
                <v:rect id="Prostokąt 2" o:spid="_x0000_s1027" style="position:absolute;left:0;text-align:left;margin-left:244.35pt;margin-top:2.3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BG1wMveAAAACAEAAA8AAAAAAAAAAAAAAAAAfgQAAGRycy9kb3du&#10;cmV2LnhtbFBLBQYAAAAABAAEAPMAAACJBQAAAAA=&#10;"/>
              </w:pict>
            </w:r>
            <w:r w:rsidR="00681EF7">
              <w:rPr>
                <w:rFonts w:eastAsia="Arial Unicode MS"/>
                <w:b/>
                <w:sz w:val="22"/>
                <w:szCs w:val="22"/>
              </w:rPr>
              <w:t>TAK</w:t>
            </w:r>
          </w:p>
          <w:p w14:paraId="30FFFDF9" w14:textId="77777777" w:rsidR="00681EF7" w:rsidRDefault="00681EF7" w:rsidP="00681EF7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0B798EF3" w14:textId="792C3BD3" w:rsidR="00681EF7" w:rsidRDefault="00FC4B35" w:rsidP="00681EF7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noProof/>
              </w:rPr>
              <w:pict w14:anchorId="44FE2171">
                <v:rect id="Prostokąt 1" o:spid="_x0000_s1026" style="position:absolute;left:0;text-align:left;margin-left:244.35pt;margin-top:.0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N2L55dwAAAAHAQAADwAAAAAAAAAAAAAAAAB8BAAAZHJzL2Rvd25yZXYu&#10;eG1sUEsFBgAAAAAEAAQA8wAAAIUFAAAAAA==&#10;"/>
              </w:pict>
            </w:r>
            <w:r w:rsidR="00681EF7">
              <w:rPr>
                <w:rFonts w:eastAsia="Arial Unicode MS"/>
                <w:b/>
                <w:sz w:val="22"/>
                <w:szCs w:val="22"/>
              </w:rPr>
              <w:t xml:space="preserve">NIE </w:t>
            </w:r>
          </w:p>
          <w:p w14:paraId="1C4286C1" w14:textId="77777777" w:rsidR="00681EF7" w:rsidRPr="001155A6" w:rsidRDefault="00681EF7" w:rsidP="00681EF7">
            <w:pPr>
              <w:pStyle w:val="Akapitzlist"/>
              <w:spacing w:after="240"/>
              <w:ind w:left="3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AC674A2" w14:textId="77777777" w:rsidR="00681EF7" w:rsidRDefault="00681EF7" w:rsidP="00681EF7">
            <w:pPr>
              <w:pStyle w:val="Akapitzlist"/>
              <w:numPr>
                <w:ilvl w:val="0"/>
                <w:numId w:val="37"/>
              </w:numPr>
              <w:spacing w:after="24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81EF7">
              <w:rPr>
                <w:rFonts w:asciiTheme="majorHAnsi" w:hAnsiTheme="majorHAnsi" w:cs="Arial"/>
                <w:b/>
                <w:sz w:val="20"/>
                <w:szCs w:val="20"/>
              </w:rPr>
              <w:t>Wyposażenie punktu zbiórki przeterminowanych leków wskazanego w OPZ w pojemnik wraz z ich odbiorem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  <w:p w14:paraId="2A24B6FC" w14:textId="776AD4B8" w:rsidR="00681EF7" w:rsidRDefault="00FC4B35" w:rsidP="00681EF7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noProof/>
              </w:rPr>
              <w:pict w14:anchorId="71522538">
                <v:rect id="_x0000_s1029" style="position:absolute;left:0;text-align:left;margin-left:244.35pt;margin-top:2.35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BG1wMveAAAACAEAAA8AAAAAAAAAAAAAAAAAfgQAAGRycy9kb3du&#10;cmV2LnhtbFBLBQYAAAAABAAEAPMAAACJBQAAAAA=&#10;"/>
              </w:pict>
            </w:r>
            <w:r w:rsidR="00681EF7">
              <w:rPr>
                <w:rFonts w:eastAsia="Arial Unicode MS"/>
                <w:b/>
                <w:sz w:val="22"/>
                <w:szCs w:val="22"/>
              </w:rPr>
              <w:t>TAK</w:t>
            </w:r>
          </w:p>
          <w:p w14:paraId="5D8CB41E" w14:textId="77777777" w:rsidR="00681EF7" w:rsidRDefault="00681EF7" w:rsidP="00681EF7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05B1AD5C" w14:textId="61325643" w:rsidR="00220A13" w:rsidRPr="00681EF7" w:rsidRDefault="00FC4B35" w:rsidP="00220A13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noProof/>
              </w:rPr>
              <w:pict w14:anchorId="324A1DA0">
                <v:rect id="_x0000_s1028" style="position:absolute;left:0;text-align:left;margin-left:244.35pt;margin-top:.0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N2L55dwAAAAHAQAADwAAAAAAAAAAAAAAAAB8BAAAZHJzL2Rvd25yZXYu&#10;eG1sUEsFBgAAAAAEAAQA8wAAAIUFAAAAAA==&#10;"/>
              </w:pict>
            </w:r>
            <w:r w:rsidR="00681EF7">
              <w:rPr>
                <w:rFonts w:eastAsia="Arial Unicode MS"/>
                <w:b/>
                <w:sz w:val="22"/>
                <w:szCs w:val="22"/>
              </w:rPr>
              <w:t xml:space="preserve">NIE </w:t>
            </w:r>
          </w:p>
        </w:tc>
      </w:tr>
    </w:tbl>
    <w:p w14:paraId="31876B55" w14:textId="77777777" w:rsidR="00A40AEC" w:rsidRDefault="00A40AEC" w:rsidP="00220A13">
      <w:pPr>
        <w:rPr>
          <w:rFonts w:ascii="Cambria" w:hAnsi="Cambria" w:cs="Arial"/>
          <w:b/>
          <w:sz w:val="20"/>
          <w:szCs w:val="20"/>
          <w:u w:val="single"/>
        </w:rPr>
      </w:pPr>
    </w:p>
    <w:p w14:paraId="48E1FA5F" w14:textId="69C123CD" w:rsidR="006764E4" w:rsidRDefault="00A86046" w:rsidP="00220A13">
      <w:pPr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Adres instalacji komunalnych, do których będą przekazywane odpady zgodnie z  art. 6d ust. 4 pkt 5 ustawy o utrzymaniu</w:t>
      </w:r>
      <w:r w:rsidR="00220A13">
        <w:rPr>
          <w:rFonts w:ascii="Cambria" w:hAnsi="Cambria" w:cs="Arial"/>
          <w:b/>
          <w:sz w:val="20"/>
          <w:szCs w:val="20"/>
          <w:u w:val="single"/>
        </w:rPr>
        <w:t xml:space="preserve"> czystości i porządku w gminach:</w:t>
      </w:r>
    </w:p>
    <w:p w14:paraId="00A3A6DE" w14:textId="77777777" w:rsidR="00220A13" w:rsidRDefault="00220A13" w:rsidP="00220A13">
      <w:pPr>
        <w:rPr>
          <w:rFonts w:ascii="Cambria" w:hAnsi="Cambria" w:cs="Times-Roman"/>
          <w:b/>
          <w:sz w:val="20"/>
          <w:szCs w:val="20"/>
        </w:rPr>
      </w:pPr>
    </w:p>
    <w:p w14:paraId="7AEBE163" w14:textId="6D035272" w:rsidR="00220A13" w:rsidRPr="00220A13" w:rsidRDefault="00220A13" w:rsidP="00220A13">
      <w:pPr>
        <w:pStyle w:val="Akapitzlist"/>
        <w:numPr>
          <w:ilvl w:val="0"/>
          <w:numId w:val="40"/>
        </w:num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220A13">
        <w:rPr>
          <w:rFonts w:ascii="Cambria" w:hAnsi="Cambria" w:cs="Times-Roman"/>
          <w:b/>
          <w:sz w:val="20"/>
          <w:szCs w:val="20"/>
        </w:rPr>
        <w:t xml:space="preserve">Przedsiębiorstwo Gospodarki Odpadami Sp. z o.o. w Promniku, adres: ul. Św. Tekli 62, </w:t>
      </w:r>
      <w:r>
        <w:rPr>
          <w:rFonts w:ascii="Cambria" w:hAnsi="Cambria" w:cs="Times-Roman"/>
          <w:b/>
          <w:sz w:val="20"/>
          <w:szCs w:val="20"/>
        </w:rPr>
        <w:br/>
      </w:r>
      <w:r w:rsidRPr="00220A13">
        <w:rPr>
          <w:rFonts w:ascii="Cambria" w:hAnsi="Cambria" w:cs="Times-Roman"/>
          <w:b/>
          <w:sz w:val="20"/>
          <w:szCs w:val="20"/>
        </w:rPr>
        <w:t>26-067 Promnik</w:t>
      </w:r>
    </w:p>
    <w:p w14:paraId="2D06FD70" w14:textId="76271E51" w:rsidR="006764E4" w:rsidRDefault="006764E4" w:rsidP="00A86046">
      <w:pPr>
        <w:rPr>
          <w:rFonts w:ascii="Cambria" w:hAnsi="Cambria" w:cs="Arial"/>
          <w:b/>
          <w:sz w:val="20"/>
          <w:szCs w:val="20"/>
          <w:u w:val="single"/>
        </w:rPr>
      </w:pPr>
    </w:p>
    <w:p w14:paraId="55C30A27" w14:textId="3695D6B5" w:rsidR="006764E4" w:rsidRDefault="006764E4" w:rsidP="00A86046">
      <w:pPr>
        <w:rPr>
          <w:rFonts w:ascii="Cambria" w:hAnsi="Cambria" w:cs="Arial"/>
          <w:b/>
          <w:sz w:val="20"/>
          <w:szCs w:val="20"/>
          <w:u w:val="single"/>
        </w:rPr>
      </w:pPr>
    </w:p>
    <w:p w14:paraId="4DE6C444" w14:textId="77777777"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14:paraId="29043241" w14:textId="4F492CE0"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W pkt. 22.</w:t>
      </w:r>
      <w:r w:rsidR="00B62E61">
        <w:rPr>
          <w:rFonts w:asciiTheme="majorHAnsi" w:eastAsia="Arial Unicode MS" w:hAnsiTheme="majorHAnsi" w:cs="Arial"/>
          <w:b/>
          <w:sz w:val="20"/>
          <w:szCs w:val="20"/>
        </w:rPr>
        <w:t>4</w:t>
      </w:r>
      <w:r w:rsidRPr="00AE53AF">
        <w:rPr>
          <w:rFonts w:asciiTheme="majorHAnsi" w:eastAsia="Arial Unicode MS" w:hAnsiTheme="majorHAnsi" w:cs="Arial"/>
          <w:b/>
          <w:sz w:val="20"/>
          <w:szCs w:val="20"/>
        </w:rPr>
        <w:t xml:space="preserve"> SIWZ Zamawiający wymaga złożenia wraz z ofertą informacji o </w:t>
      </w:r>
      <w:r w:rsidRPr="00AE53AF">
        <w:rPr>
          <w:rFonts w:asciiTheme="majorHAnsi" w:hAnsiTheme="majorHAnsi" w:cs="Arial"/>
          <w:b/>
          <w:sz w:val="20"/>
          <w:szCs w:val="20"/>
        </w:rPr>
        <w:t>powstaniu</w:t>
      </w:r>
      <w:r w:rsidR="00894EFF">
        <w:rPr>
          <w:rFonts w:asciiTheme="majorHAnsi" w:hAnsiTheme="majorHAnsi" w:cs="Arial"/>
          <w:b/>
          <w:sz w:val="20"/>
          <w:szCs w:val="20"/>
        </w:rPr>
        <w:t xml:space="preserve"> </w:t>
      </w:r>
      <w:r w:rsidR="00B6285F">
        <w:rPr>
          <w:rFonts w:asciiTheme="majorHAnsi" w:hAnsiTheme="majorHAnsi" w:cs="Arial"/>
          <w:b/>
          <w:sz w:val="20"/>
          <w:szCs w:val="20"/>
        </w:rPr>
        <w:t>u Z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amawiającego </w:t>
      </w:r>
      <w:r w:rsidRPr="00AE53AF">
        <w:rPr>
          <w:rFonts w:asciiTheme="majorHAns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108C161" w14:textId="77777777"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Niezłożenie przez Wykonawcę informacji będzie oznaczało, że taki obowiązek nie powstaje</w:t>
      </w:r>
      <w:r w:rsidR="00AE53AF">
        <w:rPr>
          <w:rFonts w:asciiTheme="majorHAnsi" w:eastAsia="Arial Unicode MS" w:hAnsiTheme="majorHAnsi" w:cs="Arial"/>
          <w:b/>
          <w:sz w:val="20"/>
          <w:szCs w:val="20"/>
        </w:rPr>
        <w:t>.</w:t>
      </w:r>
    </w:p>
    <w:p w14:paraId="67EF70F1" w14:textId="77777777" w:rsidR="00607C47" w:rsidRPr="00AE53AF" w:rsidRDefault="00607C47" w:rsidP="00607C47">
      <w:pPr>
        <w:widowControl/>
        <w:suppressAutoHyphens w:val="0"/>
        <w:ind w:firstLine="567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7CCAB0F" w14:textId="77777777" w:rsidR="00607C47" w:rsidRPr="00AE53AF" w:rsidRDefault="00607C47" w:rsidP="00607C47">
      <w:pPr>
        <w:widowControl/>
        <w:suppressAutoHyphens w:val="0"/>
        <w:spacing w:after="120"/>
        <w:ind w:left="284"/>
        <w:rPr>
          <w:rFonts w:asciiTheme="majorHAnsi" w:hAnsiTheme="majorHAnsi" w:cs="Arial"/>
          <w:sz w:val="20"/>
          <w:szCs w:val="20"/>
          <w:u w:val="single"/>
        </w:rPr>
      </w:pPr>
      <w:r w:rsidRPr="00AE53AF">
        <w:rPr>
          <w:rFonts w:asciiTheme="majorHAnsi" w:hAnsiTheme="majorHAnsi" w:cs="Arial"/>
          <w:b/>
          <w:sz w:val="20"/>
          <w:szCs w:val="20"/>
          <w:u w:val="single"/>
        </w:rPr>
        <w:t>Dane dotyczące Wykonawcy:</w:t>
      </w:r>
    </w:p>
    <w:p w14:paraId="31CB52AA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 xml:space="preserve">Imię Nazwisko osoby (osób) upoważnionych do podpisania umowy: </w:t>
      </w:r>
    </w:p>
    <w:p w14:paraId="602F1308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14:paraId="08F9FA7E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Numer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telefonu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>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……………………</w:t>
      </w:r>
    </w:p>
    <w:p w14:paraId="790B6C6B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Numer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 xml:space="preserve"> faksu: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....................................</w:t>
      </w:r>
    </w:p>
    <w:p w14:paraId="464B2B00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Numer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 xml:space="preserve"> REGON: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..........................................</w:t>
      </w: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Numer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 xml:space="preserve"> NIP: ..........................................</w:t>
      </w:r>
    </w:p>
    <w:p w14:paraId="4CBD68A7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Adres kontaktowy email: ……………………………………………</w:t>
      </w:r>
    </w:p>
    <w:p w14:paraId="1964BDB7" w14:textId="77777777" w:rsidR="00D406DE" w:rsidRPr="00AE53AF" w:rsidRDefault="00607C47" w:rsidP="00607C47">
      <w:pPr>
        <w:spacing w:after="12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>UWAGA</w:t>
      </w:r>
      <w:r w:rsidR="00AE53AF">
        <w:rPr>
          <w:rFonts w:asciiTheme="majorHAnsi" w:hAnsiTheme="majorHAnsi" w:cs="Arial"/>
          <w:b/>
          <w:sz w:val="20"/>
          <w:szCs w:val="20"/>
        </w:rPr>
        <w:t>! proszę podać czytelny: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AE53AF">
        <w:rPr>
          <w:rFonts w:asciiTheme="majorHAnsi" w:hAnsiTheme="majorHAnsi" w:cs="Arial"/>
          <w:sz w:val="20"/>
          <w:szCs w:val="20"/>
        </w:rPr>
        <w:t xml:space="preserve">   </w:t>
      </w:r>
    </w:p>
    <w:p w14:paraId="48CED04D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Uważamy się </w:t>
      </w:r>
      <w:r w:rsidRPr="00AE53AF">
        <w:rPr>
          <w:rFonts w:asciiTheme="majorHAnsi" w:hAnsiTheme="majorHAnsi" w:cs="Arial"/>
          <w:sz w:val="20"/>
          <w:szCs w:val="20"/>
        </w:rPr>
        <w:t xml:space="preserve">za związanych niniejszą ofertą przez </w:t>
      </w:r>
      <w:r w:rsidR="009C1C1B" w:rsidRPr="00AE53AF">
        <w:rPr>
          <w:rFonts w:asciiTheme="majorHAnsi" w:hAnsiTheme="majorHAnsi" w:cs="Arial"/>
          <w:sz w:val="20"/>
          <w:szCs w:val="20"/>
        </w:rPr>
        <w:t>3</w:t>
      </w:r>
      <w:r w:rsidR="009662C3" w:rsidRPr="00AE53AF">
        <w:rPr>
          <w:rFonts w:asciiTheme="majorHAnsi" w:hAnsiTheme="majorHAnsi" w:cs="Arial"/>
          <w:sz w:val="20"/>
          <w:szCs w:val="20"/>
        </w:rPr>
        <w:t>0 dni.</w:t>
      </w:r>
      <w:r w:rsidRPr="00AE53AF">
        <w:rPr>
          <w:rFonts w:asciiTheme="majorHAnsi" w:hAnsiTheme="majorHAnsi" w:cs="Arial"/>
          <w:sz w:val="20"/>
          <w:szCs w:val="20"/>
        </w:rPr>
        <w:t xml:space="preserve"> Bieg terminu rozpoczyna się wraz</w:t>
      </w:r>
      <w:r w:rsidR="009662C3" w:rsidRPr="00AE53AF">
        <w:rPr>
          <w:rFonts w:asciiTheme="majorHAnsi" w:hAnsiTheme="majorHAnsi" w:cs="Arial"/>
          <w:sz w:val="20"/>
          <w:szCs w:val="20"/>
        </w:rPr>
        <w:t xml:space="preserve"> z dniem upływu składania ofert.</w:t>
      </w:r>
      <w:r w:rsidRPr="00AE53AF">
        <w:rPr>
          <w:rFonts w:asciiTheme="majorHAnsi" w:hAnsiTheme="majorHAnsi" w:cs="Arial"/>
          <w:sz w:val="20"/>
          <w:szCs w:val="20"/>
        </w:rPr>
        <w:t xml:space="preserve"> </w:t>
      </w:r>
    </w:p>
    <w:p w14:paraId="4119E401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będziemy realizować przedmiot zamówienia zgodnie z wymaganiami określonymi w SIWZ o</w:t>
      </w:r>
      <w:r w:rsidR="00221B4B" w:rsidRPr="00AE53AF">
        <w:rPr>
          <w:rFonts w:asciiTheme="majorHAnsi" w:hAnsiTheme="majorHAnsi" w:cs="Arial"/>
          <w:sz w:val="20"/>
          <w:szCs w:val="20"/>
        </w:rPr>
        <w:t>raz w obowiązujących przepisach.</w:t>
      </w:r>
    </w:p>
    <w:p w14:paraId="194CBF86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zapoznaliśmy się ze Specyfikacją Istotnych Warunków Zamówienia</w:t>
      </w:r>
      <w:r w:rsidR="009A43FD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>i uznajemy się za związanych określonymi w niej zasadami postępowania – w terminach</w:t>
      </w:r>
      <w:r w:rsidR="009A43FD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>i p</w:t>
      </w:r>
      <w:r w:rsidR="00221B4B" w:rsidRPr="00AE53AF">
        <w:rPr>
          <w:rFonts w:asciiTheme="majorHAnsi" w:hAnsiTheme="majorHAnsi" w:cs="Arial"/>
          <w:sz w:val="20"/>
          <w:szCs w:val="20"/>
        </w:rPr>
        <w:t>od warunkami w niej określonych.</w:t>
      </w:r>
      <w:r w:rsidRPr="00AE53AF">
        <w:rPr>
          <w:rFonts w:asciiTheme="majorHAnsi" w:hAnsiTheme="majorHAnsi" w:cs="Arial"/>
          <w:sz w:val="20"/>
          <w:szCs w:val="20"/>
        </w:rPr>
        <w:t xml:space="preserve"> </w:t>
      </w:r>
    </w:p>
    <w:p w14:paraId="305C4442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iż uzyskaliśmy wszystkie niezbędne informacje do przygotowania oferty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 xml:space="preserve">i realizacji zamówienia. </w:t>
      </w:r>
    </w:p>
    <w:p w14:paraId="5EB363E1" w14:textId="77777777" w:rsidR="002F7378" w:rsidRDefault="00D406DE" w:rsidP="002F737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 xml:space="preserve">że zapoznaliśmy się z postanowieniami umowy. Zobowiązujemy się 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w </w:t>
      </w:r>
      <w:r w:rsidRPr="00AE53AF">
        <w:rPr>
          <w:rFonts w:asciiTheme="majorHAnsi" w:hAnsiTheme="majorHAnsi" w:cs="Arial"/>
          <w:sz w:val="20"/>
          <w:szCs w:val="20"/>
        </w:rPr>
        <w:t>przypadku wyboru naszej oferty do zawarcia umowy na warunkach w niej określonych,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 xml:space="preserve">w miejscu i terminie wyznaczonym przez Zamawiającego. </w:t>
      </w:r>
    </w:p>
    <w:p w14:paraId="230B88A8" w14:textId="77777777" w:rsidR="002F7378" w:rsidRPr="002F7378" w:rsidRDefault="002F7378" w:rsidP="002F737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2F7378">
        <w:rPr>
          <w:rFonts w:ascii="Cambria" w:hAnsi="Cambria" w:cs="Tahoma"/>
          <w:sz w:val="20"/>
          <w:szCs w:val="20"/>
        </w:rPr>
        <w:lastRenderedPageBreak/>
        <w:t>Oświadczam, że wypełniłem obowiązki informacyjne przewidziane w art. 13 lub art. 14 RODO</w:t>
      </w:r>
      <w:r w:rsidRPr="002F7378">
        <w:rPr>
          <w:rFonts w:ascii="Cambria" w:hAnsi="Cambria" w:cs="Tahoma"/>
          <w:sz w:val="20"/>
          <w:szCs w:val="20"/>
          <w:vertAlign w:val="superscript"/>
        </w:rPr>
        <w:t>1)</w:t>
      </w:r>
      <w:r w:rsidRPr="002F737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C864750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14:paraId="166A76F8" w14:textId="77777777" w:rsidR="00D406DE" w:rsidRPr="00AE53AF" w:rsidRDefault="00D406DE" w:rsidP="00F54AB9">
      <w:pPr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9.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  <w:u w:val="single"/>
        </w:rPr>
        <w:t>Do oferty załączam</w:t>
      </w:r>
      <w:r w:rsidRPr="00AE53AF">
        <w:rPr>
          <w:rFonts w:asciiTheme="majorHAnsi" w:hAnsiTheme="majorHAnsi" w:cs="Arial"/>
          <w:sz w:val="20"/>
          <w:szCs w:val="20"/>
        </w:rPr>
        <w:t xml:space="preserve">: </w:t>
      </w:r>
    </w:p>
    <w:p w14:paraId="0D62D6B2" w14:textId="1DA78DA6" w:rsidR="00D406DE" w:rsidRPr="00AE53AF" w:rsidRDefault="00494CCB" w:rsidP="00221B4B">
      <w:pPr>
        <w:spacing w:line="276" w:lineRule="auto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F2F0B" w14:textId="6CDA055C" w:rsidR="00D406DE" w:rsidRPr="00AE53AF" w:rsidRDefault="00D406DE" w:rsidP="00F54AB9">
      <w:pPr>
        <w:rPr>
          <w:rFonts w:asciiTheme="majorHAnsi" w:hAnsiTheme="majorHAnsi" w:cs="Arial"/>
          <w:sz w:val="20"/>
          <w:szCs w:val="20"/>
        </w:rPr>
      </w:pPr>
    </w:p>
    <w:p w14:paraId="659C8532" w14:textId="77777777" w:rsidR="002F7378" w:rsidRPr="00C25575" w:rsidRDefault="002F7378" w:rsidP="002F737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25575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0BC68CCD" w14:textId="1F858B35" w:rsidR="00D406DE" w:rsidRPr="00220A13" w:rsidRDefault="002F7378" w:rsidP="00220A13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25575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25575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D406DE" w:rsidRPr="00220A13" w:rsidSect="00267D42">
      <w:headerReference w:type="default" r:id="rId7"/>
      <w:footerReference w:type="default" r:id="rId8"/>
      <w:pgSz w:w="11906" w:h="16838"/>
      <w:pgMar w:top="709" w:right="1276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85FFB" w14:textId="77777777" w:rsidR="00FC4B35" w:rsidRDefault="00FC4B35">
      <w:r>
        <w:separator/>
      </w:r>
    </w:p>
  </w:endnote>
  <w:endnote w:type="continuationSeparator" w:id="0">
    <w:p w14:paraId="729B4651" w14:textId="77777777" w:rsidR="00FC4B35" w:rsidRDefault="00FC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19C3" w14:textId="77777777" w:rsidR="00894EFF" w:rsidRDefault="00894EFF" w:rsidP="00894EFF">
    <w:pPr>
      <w:rPr>
        <w:rFonts w:asciiTheme="majorHAnsi" w:hAnsiTheme="majorHAnsi" w:cs="Arial"/>
        <w:sz w:val="20"/>
        <w:szCs w:val="20"/>
      </w:rPr>
    </w:pPr>
  </w:p>
  <w:p w14:paraId="01992BBB" w14:textId="77777777" w:rsidR="00894EFF" w:rsidRDefault="00894EFF" w:rsidP="00894EFF">
    <w:pPr>
      <w:rPr>
        <w:rFonts w:asciiTheme="majorHAnsi" w:hAnsiTheme="majorHAnsi" w:cs="Arial"/>
        <w:sz w:val="20"/>
        <w:szCs w:val="20"/>
      </w:rPr>
    </w:pPr>
  </w:p>
  <w:p w14:paraId="260D27AE" w14:textId="77777777" w:rsidR="006764E4" w:rsidRDefault="006764E4" w:rsidP="006764E4">
    <w:pPr>
      <w:ind w:left="5103"/>
      <w:rPr>
        <w:rFonts w:asciiTheme="majorHAnsi" w:hAnsiTheme="majorHAnsi" w:cs="Arial"/>
        <w:sz w:val="20"/>
        <w:szCs w:val="20"/>
      </w:rPr>
    </w:pPr>
    <w:r w:rsidRPr="00AE53AF">
      <w:rPr>
        <w:rFonts w:asciiTheme="majorHAnsi" w:hAnsiTheme="majorHAnsi" w:cs="Arial"/>
        <w:sz w:val="20"/>
        <w:szCs w:val="20"/>
      </w:rPr>
      <w:t>…………………………………</w:t>
    </w:r>
    <w:r>
      <w:rPr>
        <w:rFonts w:asciiTheme="majorHAnsi" w:hAnsiTheme="majorHAnsi" w:cs="Arial"/>
        <w:sz w:val="20"/>
        <w:szCs w:val="20"/>
      </w:rPr>
      <w:t>………………</w:t>
    </w:r>
  </w:p>
  <w:p w14:paraId="488D2DF6" w14:textId="7FD6261E" w:rsidR="006764E4" w:rsidRDefault="006764E4" w:rsidP="006764E4">
    <w:pPr>
      <w:ind w:left="5103"/>
      <w:rPr>
        <w:rFonts w:asciiTheme="majorHAnsi" w:hAnsiTheme="majorHAnsi" w:cs="Arial"/>
        <w:i/>
        <w:sz w:val="16"/>
        <w:szCs w:val="16"/>
      </w:rPr>
    </w:pPr>
    <w:r>
      <w:rPr>
        <w:rFonts w:asciiTheme="majorHAnsi" w:hAnsiTheme="majorHAnsi" w:cs="Arial"/>
        <w:i/>
        <w:sz w:val="16"/>
        <w:szCs w:val="16"/>
      </w:rPr>
      <w:t xml:space="preserve">                         </w:t>
    </w:r>
    <w:r w:rsidRPr="002F580C">
      <w:rPr>
        <w:rFonts w:asciiTheme="majorHAnsi" w:hAnsiTheme="majorHAnsi" w:cs="Arial"/>
        <w:i/>
        <w:sz w:val="16"/>
        <w:szCs w:val="16"/>
      </w:rPr>
      <w:t xml:space="preserve">(imię i nazwisko) </w:t>
    </w:r>
  </w:p>
  <w:p w14:paraId="66621C7D" w14:textId="4AB623EE" w:rsidR="006764E4" w:rsidRPr="006764E4" w:rsidRDefault="006764E4" w:rsidP="006764E4">
    <w:pPr>
      <w:ind w:left="5103"/>
      <w:rPr>
        <w:rFonts w:asciiTheme="majorHAnsi" w:hAnsiTheme="majorHAnsi" w:cs="Arial"/>
        <w:sz w:val="20"/>
        <w:szCs w:val="20"/>
      </w:rPr>
    </w:pPr>
    <w:r w:rsidRPr="002F580C">
      <w:rPr>
        <w:rFonts w:asciiTheme="majorHAnsi" w:hAnsiTheme="majorHAnsi" w:cs="Arial"/>
        <w:i/>
        <w:sz w:val="16"/>
        <w:szCs w:val="16"/>
      </w:rPr>
      <w:t xml:space="preserve">podpis uprawnionych przedstawicieli Wykonawcy </w:t>
    </w:r>
  </w:p>
  <w:p w14:paraId="11BFAFB6" w14:textId="0B8AF341" w:rsidR="00894EFF" w:rsidRPr="002F580C" w:rsidRDefault="00894EFF" w:rsidP="006764E4">
    <w:pPr>
      <w:ind w:left="5103"/>
      <w:rPr>
        <w:rFonts w:asciiTheme="majorHAnsi" w:hAnsiTheme="majorHAnsi" w:cs="Arial"/>
        <w:i/>
        <w:sz w:val="16"/>
        <w:szCs w:val="16"/>
      </w:rPr>
    </w:pPr>
    <w:r w:rsidRPr="00AE53AF">
      <w:rPr>
        <w:rFonts w:asciiTheme="majorHAnsi" w:hAnsiTheme="majorHAnsi" w:cs="Arial"/>
        <w:sz w:val="20"/>
        <w:szCs w:val="20"/>
      </w:rPr>
      <w:t xml:space="preserve">                      </w:t>
    </w:r>
    <w:r w:rsidRPr="00AE53AF">
      <w:rPr>
        <w:rFonts w:asciiTheme="majorHAnsi" w:hAnsiTheme="majorHAnsi" w:cs="Arial"/>
        <w:sz w:val="20"/>
        <w:szCs w:val="20"/>
      </w:rPr>
      <w:tab/>
      <w:t xml:space="preserve"> </w:t>
    </w:r>
    <w:r>
      <w:rPr>
        <w:rFonts w:asciiTheme="majorHAnsi" w:hAnsiTheme="majorHAnsi" w:cs="Arial"/>
        <w:sz w:val="20"/>
        <w:szCs w:val="20"/>
      </w:rPr>
      <w:t xml:space="preserve">                          </w:t>
    </w:r>
  </w:p>
  <w:p w14:paraId="01C492F7" w14:textId="22075606" w:rsidR="00E20D2E" w:rsidRDefault="00352354">
    <w:pPr>
      <w:pStyle w:val="Stopka"/>
      <w:jc w:val="right"/>
    </w:pPr>
    <w:r>
      <w:rPr>
        <w:rStyle w:val="Numerstrony"/>
      </w:rPr>
      <w:fldChar w:fldCharType="begin"/>
    </w:r>
    <w:r w:rsidR="00E20D2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D7FB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6C5DD" w14:textId="77777777" w:rsidR="00FC4B35" w:rsidRDefault="00FC4B35">
      <w:r>
        <w:separator/>
      </w:r>
    </w:p>
  </w:footnote>
  <w:footnote w:type="continuationSeparator" w:id="0">
    <w:p w14:paraId="21F4391F" w14:textId="77777777" w:rsidR="00FC4B35" w:rsidRDefault="00FC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B2A98" w14:textId="0CB0BFCD" w:rsidR="006810E8" w:rsidRPr="000D2173" w:rsidRDefault="006810E8" w:rsidP="006810E8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 w:rsidRPr="000D2173">
      <w:rPr>
        <w:rFonts w:ascii="Cambria" w:hAnsi="Cambria" w:cs="Arial"/>
        <w:sz w:val="20"/>
        <w:szCs w:val="20"/>
      </w:rPr>
      <w:t xml:space="preserve">Numer referencyjny: </w:t>
    </w:r>
    <w:r w:rsidR="002E2906">
      <w:rPr>
        <w:rFonts w:ascii="Cambria" w:hAnsi="Cambria" w:cs="Arial"/>
        <w:sz w:val="20"/>
        <w:szCs w:val="20"/>
      </w:rPr>
      <w:t>RG.271.18.2020.EW</w:t>
    </w:r>
  </w:p>
  <w:p w14:paraId="08BB58D3" w14:textId="77777777" w:rsidR="00E20D2E" w:rsidRDefault="00E20D2E">
    <w:pPr>
      <w:pStyle w:val="Tekstpodstawowy"/>
      <w:spacing w:after="0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DE7097D"/>
    <w:multiLevelType w:val="hybridMultilevel"/>
    <w:tmpl w:val="70B2DD34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3DF204C"/>
    <w:multiLevelType w:val="hybridMultilevel"/>
    <w:tmpl w:val="6E8E9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361C7C"/>
    <w:multiLevelType w:val="hybridMultilevel"/>
    <w:tmpl w:val="FAE0F496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9" w15:restartNumberingAfterBreak="0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8" w15:restartNumberingAfterBreak="0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9" w15:restartNumberingAfterBreak="0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3EC3E13"/>
    <w:multiLevelType w:val="hybridMultilevel"/>
    <w:tmpl w:val="46325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9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2" w15:restartNumberingAfterBreak="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9"/>
  </w:num>
  <w:num w:numId="4">
    <w:abstractNumId w:val="60"/>
  </w:num>
  <w:num w:numId="5">
    <w:abstractNumId w:val="49"/>
  </w:num>
  <w:num w:numId="6">
    <w:abstractNumId w:val="70"/>
  </w:num>
  <w:num w:numId="7">
    <w:abstractNumId w:val="68"/>
  </w:num>
  <w:num w:numId="8">
    <w:abstractNumId w:val="44"/>
  </w:num>
  <w:num w:numId="9">
    <w:abstractNumId w:val="66"/>
  </w:num>
  <w:num w:numId="10">
    <w:abstractNumId w:val="42"/>
  </w:num>
  <w:num w:numId="11">
    <w:abstractNumId w:val="54"/>
  </w:num>
  <w:num w:numId="12">
    <w:abstractNumId w:val="52"/>
  </w:num>
  <w:num w:numId="13">
    <w:abstractNumId w:val="48"/>
  </w:num>
  <w:num w:numId="14">
    <w:abstractNumId w:val="71"/>
  </w:num>
  <w:num w:numId="15">
    <w:abstractNumId w:val="41"/>
  </w:num>
  <w:num w:numId="16">
    <w:abstractNumId w:val="73"/>
  </w:num>
  <w:num w:numId="17">
    <w:abstractNumId w:val="62"/>
  </w:num>
  <w:num w:numId="18">
    <w:abstractNumId w:val="59"/>
  </w:num>
  <w:num w:numId="19">
    <w:abstractNumId w:val="56"/>
  </w:num>
  <w:num w:numId="20">
    <w:abstractNumId w:val="40"/>
  </w:num>
  <w:num w:numId="21">
    <w:abstractNumId w:val="65"/>
  </w:num>
  <w:num w:numId="22">
    <w:abstractNumId w:val="72"/>
  </w:num>
  <w:num w:numId="23">
    <w:abstractNumId w:val="61"/>
  </w:num>
  <w:num w:numId="24">
    <w:abstractNumId w:val="50"/>
  </w:num>
  <w:num w:numId="25">
    <w:abstractNumId w:val="55"/>
  </w:num>
  <w:num w:numId="26">
    <w:abstractNumId w:val="67"/>
  </w:num>
  <w:num w:numId="27">
    <w:abstractNumId w:val="57"/>
  </w:num>
  <w:num w:numId="28">
    <w:abstractNumId w:val="39"/>
  </w:num>
  <w:num w:numId="29">
    <w:abstractNumId w:val="51"/>
  </w:num>
  <w:num w:numId="30">
    <w:abstractNumId w:val="11"/>
  </w:num>
  <w:num w:numId="31">
    <w:abstractNumId w:val="47"/>
  </w:num>
  <w:num w:numId="32">
    <w:abstractNumId w:val="43"/>
  </w:num>
  <w:num w:numId="33">
    <w:abstractNumId w:val="37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58"/>
  </w:num>
  <w:num w:numId="37">
    <w:abstractNumId w:val="64"/>
  </w:num>
  <w:num w:numId="38">
    <w:abstractNumId w:val="38"/>
  </w:num>
  <w:num w:numId="39">
    <w:abstractNumId w:val="63"/>
  </w:num>
  <w:num w:numId="40">
    <w:abstractNumId w:val="45"/>
  </w:num>
  <w:num w:numId="41">
    <w:abstractNumId w:val="4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532"/>
    <w:rsid w:val="00003FAD"/>
    <w:rsid w:val="00012058"/>
    <w:rsid w:val="00032808"/>
    <w:rsid w:val="0005363A"/>
    <w:rsid w:val="000923F7"/>
    <w:rsid w:val="000F1152"/>
    <w:rsid w:val="000F4158"/>
    <w:rsid w:val="001004F7"/>
    <w:rsid w:val="001155A6"/>
    <w:rsid w:val="0013707C"/>
    <w:rsid w:val="0019579C"/>
    <w:rsid w:val="001B383B"/>
    <w:rsid w:val="001B7E29"/>
    <w:rsid w:val="00220617"/>
    <w:rsid w:val="00220A13"/>
    <w:rsid w:val="00221B4B"/>
    <w:rsid w:val="0022609F"/>
    <w:rsid w:val="00234E55"/>
    <w:rsid w:val="0024472E"/>
    <w:rsid w:val="00267D42"/>
    <w:rsid w:val="00296ACC"/>
    <w:rsid w:val="002A4A2D"/>
    <w:rsid w:val="002D1FB5"/>
    <w:rsid w:val="002E2906"/>
    <w:rsid w:val="002F0C42"/>
    <w:rsid w:val="002F580C"/>
    <w:rsid w:val="002F7378"/>
    <w:rsid w:val="003048B0"/>
    <w:rsid w:val="00336D11"/>
    <w:rsid w:val="0034242D"/>
    <w:rsid w:val="00352354"/>
    <w:rsid w:val="00365898"/>
    <w:rsid w:val="00372F2F"/>
    <w:rsid w:val="00373F43"/>
    <w:rsid w:val="00381A2A"/>
    <w:rsid w:val="003A3184"/>
    <w:rsid w:val="003A3A21"/>
    <w:rsid w:val="003A6515"/>
    <w:rsid w:val="003C23A1"/>
    <w:rsid w:val="003D5905"/>
    <w:rsid w:val="003E3BD9"/>
    <w:rsid w:val="003F6FD2"/>
    <w:rsid w:val="00410F49"/>
    <w:rsid w:val="004118C8"/>
    <w:rsid w:val="0041394A"/>
    <w:rsid w:val="00441F44"/>
    <w:rsid w:val="00443E68"/>
    <w:rsid w:val="00452F0C"/>
    <w:rsid w:val="00460A63"/>
    <w:rsid w:val="00477012"/>
    <w:rsid w:val="00485C9A"/>
    <w:rsid w:val="00494CCB"/>
    <w:rsid w:val="004A1530"/>
    <w:rsid w:val="004D41CD"/>
    <w:rsid w:val="00507C7E"/>
    <w:rsid w:val="005263C1"/>
    <w:rsid w:val="00533A74"/>
    <w:rsid w:val="005505CC"/>
    <w:rsid w:val="0057729A"/>
    <w:rsid w:val="0059532D"/>
    <w:rsid w:val="005A1E08"/>
    <w:rsid w:val="005B09FA"/>
    <w:rsid w:val="005C795D"/>
    <w:rsid w:val="005F1FCD"/>
    <w:rsid w:val="005F687E"/>
    <w:rsid w:val="00607C47"/>
    <w:rsid w:val="00645FB4"/>
    <w:rsid w:val="0064742F"/>
    <w:rsid w:val="006764E4"/>
    <w:rsid w:val="006810E8"/>
    <w:rsid w:val="00681EF7"/>
    <w:rsid w:val="00685A7C"/>
    <w:rsid w:val="00691484"/>
    <w:rsid w:val="006A2532"/>
    <w:rsid w:val="006B76F8"/>
    <w:rsid w:val="006C2A46"/>
    <w:rsid w:val="006C4114"/>
    <w:rsid w:val="006E41A7"/>
    <w:rsid w:val="00772839"/>
    <w:rsid w:val="007B1E15"/>
    <w:rsid w:val="007E0C8C"/>
    <w:rsid w:val="00801298"/>
    <w:rsid w:val="0081378B"/>
    <w:rsid w:val="00814C79"/>
    <w:rsid w:val="00851FB9"/>
    <w:rsid w:val="0085506D"/>
    <w:rsid w:val="008769BC"/>
    <w:rsid w:val="00894EFF"/>
    <w:rsid w:val="008A0C7B"/>
    <w:rsid w:val="008A5E48"/>
    <w:rsid w:val="008D7FBD"/>
    <w:rsid w:val="008E2B1F"/>
    <w:rsid w:val="009654C0"/>
    <w:rsid w:val="009662C3"/>
    <w:rsid w:val="00974C43"/>
    <w:rsid w:val="0098354B"/>
    <w:rsid w:val="0099012D"/>
    <w:rsid w:val="009A43FD"/>
    <w:rsid w:val="009C1C1B"/>
    <w:rsid w:val="009D308D"/>
    <w:rsid w:val="00A06D66"/>
    <w:rsid w:val="00A1349A"/>
    <w:rsid w:val="00A21E09"/>
    <w:rsid w:val="00A40AEC"/>
    <w:rsid w:val="00A86046"/>
    <w:rsid w:val="00AA03BA"/>
    <w:rsid w:val="00AD1DDB"/>
    <w:rsid w:val="00AD668E"/>
    <w:rsid w:val="00AE4DE9"/>
    <w:rsid w:val="00AE53AF"/>
    <w:rsid w:val="00B034C4"/>
    <w:rsid w:val="00B310D7"/>
    <w:rsid w:val="00B6285F"/>
    <w:rsid w:val="00B62E61"/>
    <w:rsid w:val="00B934F4"/>
    <w:rsid w:val="00BB2B28"/>
    <w:rsid w:val="00BC4FD1"/>
    <w:rsid w:val="00BD28F2"/>
    <w:rsid w:val="00BE1C2B"/>
    <w:rsid w:val="00C83DC7"/>
    <w:rsid w:val="00CA0C4D"/>
    <w:rsid w:val="00CB2ED1"/>
    <w:rsid w:val="00CE64C5"/>
    <w:rsid w:val="00D22603"/>
    <w:rsid w:val="00D27E79"/>
    <w:rsid w:val="00D406DE"/>
    <w:rsid w:val="00D72D79"/>
    <w:rsid w:val="00D84A23"/>
    <w:rsid w:val="00DE6B90"/>
    <w:rsid w:val="00E04722"/>
    <w:rsid w:val="00E20D2E"/>
    <w:rsid w:val="00E21FA7"/>
    <w:rsid w:val="00E61F5D"/>
    <w:rsid w:val="00E95DB4"/>
    <w:rsid w:val="00EA2AAE"/>
    <w:rsid w:val="00EA6886"/>
    <w:rsid w:val="00EC47BA"/>
    <w:rsid w:val="00EC5EF2"/>
    <w:rsid w:val="00ED6348"/>
    <w:rsid w:val="00ED777C"/>
    <w:rsid w:val="00EE6937"/>
    <w:rsid w:val="00F02114"/>
    <w:rsid w:val="00F254B5"/>
    <w:rsid w:val="00F327BC"/>
    <w:rsid w:val="00F41725"/>
    <w:rsid w:val="00F4264A"/>
    <w:rsid w:val="00F54AB9"/>
    <w:rsid w:val="00F93BF1"/>
    <w:rsid w:val="00F97F67"/>
    <w:rsid w:val="00FC2CB5"/>
    <w:rsid w:val="00FC4B35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391952"/>
  <w15:docId w15:val="{CE2EB57F-712A-461A-94DA-C6E3BE86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Podsis rysunku,Akapit z listą numerowaną"/>
    <w:basedOn w:val="Normalny"/>
    <w:link w:val="AkapitzlistZnak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2F7378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6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3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3C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3C1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3C1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yle1">
    <w:name w:val="Style1"/>
    <w:basedOn w:val="Normalny"/>
    <w:rsid w:val="006810E8"/>
    <w:pPr>
      <w:autoSpaceDE w:val="0"/>
      <w:spacing w:line="283" w:lineRule="exact"/>
      <w:jc w:val="center"/>
    </w:pPr>
    <w:rPr>
      <w:rFonts w:cs="Calibri"/>
      <w:kern w:val="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Podsis rysunku Znak,Akapit z listą numerowaną Znak"/>
    <w:link w:val="Akapitzlist"/>
    <w:uiPriority w:val="34"/>
    <w:locked/>
    <w:rsid w:val="000F1152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Paweł Marcjan</cp:lastModifiedBy>
  <cp:revision>30</cp:revision>
  <cp:lastPrinted>2020-05-14T12:26:00Z</cp:lastPrinted>
  <dcterms:created xsi:type="dcterms:W3CDTF">2016-09-23T09:22:00Z</dcterms:created>
  <dcterms:modified xsi:type="dcterms:W3CDTF">2020-05-14T12:26:00Z</dcterms:modified>
</cp:coreProperties>
</file>