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0" w:rsidRPr="004C4622" w:rsidRDefault="00DE775B" w:rsidP="00DE775B">
      <w:pPr>
        <w:widowControl w:val="0"/>
        <w:spacing w:after="0" w:line="360" w:lineRule="auto"/>
        <w:ind w:right="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8 do SIWZ</w:t>
      </w:r>
      <w:r w:rsidR="00CE50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50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50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50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502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90C47" w:rsidRPr="0076309C" w:rsidRDefault="007D2609" w:rsidP="00292E8B">
      <w:pPr>
        <w:widowControl w:val="0"/>
        <w:spacing w:after="0" w:line="36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4C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92E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66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292E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309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0A0920" w:rsidRPr="000A0920" w:rsidRDefault="007A462E" w:rsidP="000A0920">
      <w:pPr>
        <w:widowControl w:val="0"/>
        <w:spacing w:after="0" w:line="36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Nr</w:t>
      </w:r>
      <w:r w:rsidR="007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02C">
        <w:rPr>
          <w:rFonts w:ascii="Times New Roman" w:eastAsia="Times New Roman" w:hAnsi="Times New Roman" w:cs="Times New Roman"/>
          <w:sz w:val="24"/>
          <w:szCs w:val="24"/>
        </w:rPr>
        <w:t>……./……….</w:t>
      </w:r>
    </w:p>
    <w:p w:rsidR="00171BD3" w:rsidRDefault="00690C47" w:rsidP="00171BD3">
      <w:pPr>
        <w:widowControl w:val="0"/>
        <w:tabs>
          <w:tab w:val="left" w:leader="dot" w:pos="3236"/>
        </w:tabs>
        <w:spacing w:after="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A0920" w:rsidRPr="000A0920">
        <w:rPr>
          <w:rFonts w:ascii="Times New Roman" w:eastAsia="Times New Roman" w:hAnsi="Times New Roman" w:cs="Times New Roman"/>
          <w:sz w:val="24"/>
          <w:szCs w:val="24"/>
        </w:rPr>
        <w:t xml:space="preserve">awarta </w:t>
      </w:r>
      <w:r w:rsidR="0017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920" w:rsidRPr="000A0920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="00CE502C">
        <w:rPr>
          <w:rFonts w:ascii="Times New Roman" w:eastAsia="Times New Roman" w:hAnsi="Times New Roman" w:cs="Times New Roman"/>
          <w:b/>
          <w:sz w:val="24"/>
          <w:szCs w:val="24"/>
        </w:rPr>
        <w:t>………………….</w:t>
      </w:r>
      <w:r w:rsidR="000A0920" w:rsidRPr="000D5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BD3" w:rsidRPr="000D5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920" w:rsidRPr="000D538E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71BD3" w:rsidRPr="000D5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061F" w:rsidRPr="000D538E">
        <w:rPr>
          <w:rFonts w:ascii="Times New Roman" w:eastAsia="Times New Roman" w:hAnsi="Times New Roman" w:cs="Times New Roman"/>
          <w:b/>
          <w:sz w:val="24"/>
          <w:szCs w:val="24"/>
        </w:rPr>
        <w:t>Morawicy</w:t>
      </w:r>
      <w:r w:rsidR="00171BD3">
        <w:rPr>
          <w:rFonts w:ascii="Times New Roman" w:eastAsia="Times New Roman" w:hAnsi="Times New Roman" w:cs="Times New Roman"/>
          <w:sz w:val="24"/>
          <w:szCs w:val="24"/>
        </w:rPr>
        <w:t xml:space="preserve"> pomi</w:t>
      </w:r>
      <w:r w:rsidR="003664C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171BD3">
        <w:rPr>
          <w:rFonts w:ascii="Times New Roman" w:eastAsia="Times New Roman" w:hAnsi="Times New Roman" w:cs="Times New Roman"/>
          <w:sz w:val="24"/>
          <w:szCs w:val="24"/>
        </w:rPr>
        <w:t>dzy :</w:t>
      </w:r>
    </w:p>
    <w:p w:rsidR="00171BD3" w:rsidRPr="0078061F" w:rsidRDefault="0078061F" w:rsidP="00171BD3">
      <w:pPr>
        <w:widowControl w:val="0"/>
        <w:tabs>
          <w:tab w:val="left" w:leader="dot" w:pos="3236"/>
        </w:tabs>
        <w:spacing w:after="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61F">
        <w:rPr>
          <w:rFonts w:ascii="Times New Roman" w:eastAsia="Times New Roman" w:hAnsi="Times New Roman" w:cs="Times New Roman"/>
          <w:b/>
          <w:sz w:val="24"/>
          <w:szCs w:val="24"/>
        </w:rPr>
        <w:t xml:space="preserve">Ochotniczą Strażą Pożarną w </w:t>
      </w:r>
      <w:r w:rsidR="00CE502C">
        <w:rPr>
          <w:rFonts w:ascii="Times New Roman" w:eastAsia="Times New Roman" w:hAnsi="Times New Roman" w:cs="Times New Roman"/>
          <w:b/>
          <w:sz w:val="24"/>
          <w:szCs w:val="24"/>
        </w:rPr>
        <w:t>Nidzie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061F">
        <w:rPr>
          <w:rFonts w:ascii="Times New Roman" w:eastAsia="Times New Roman" w:hAnsi="Times New Roman" w:cs="Times New Roman"/>
          <w:sz w:val="24"/>
          <w:szCs w:val="24"/>
        </w:rPr>
        <w:t>z siedzibą</w:t>
      </w:r>
      <w:r w:rsidR="002267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02C">
        <w:rPr>
          <w:rFonts w:ascii="Times New Roman" w:eastAsia="Times New Roman" w:hAnsi="Times New Roman" w:cs="Times New Roman"/>
          <w:sz w:val="24"/>
          <w:szCs w:val="24"/>
        </w:rPr>
        <w:t>Nida 38</w:t>
      </w:r>
      <w:r w:rsidRPr="0078061F">
        <w:rPr>
          <w:rFonts w:ascii="Times New Roman" w:eastAsia="Times New Roman" w:hAnsi="Times New Roman" w:cs="Times New Roman"/>
          <w:sz w:val="24"/>
          <w:szCs w:val="24"/>
        </w:rPr>
        <w:t>, 26-026 Morawica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02DB" w:rsidRDefault="002F02DB" w:rsidP="00171BD3">
      <w:pPr>
        <w:widowControl w:val="0"/>
        <w:tabs>
          <w:tab w:val="left" w:leader="dot" w:pos="3236"/>
        </w:tabs>
        <w:spacing w:after="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reprezentowaną przez:</w:t>
      </w:r>
    </w:p>
    <w:p w:rsidR="002F02DB" w:rsidRPr="002F02DB" w:rsidRDefault="00CE502C" w:rsidP="00171BD3">
      <w:pPr>
        <w:widowControl w:val="0"/>
        <w:tabs>
          <w:tab w:val="left" w:leader="dot" w:pos="3236"/>
        </w:tabs>
        <w:spacing w:after="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2F02DB" w:rsidRPr="002F02DB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Prezes</w:t>
      </w:r>
    </w:p>
    <w:p w:rsidR="002F02DB" w:rsidRPr="002F02DB" w:rsidRDefault="00CE502C" w:rsidP="00171BD3">
      <w:pPr>
        <w:widowControl w:val="0"/>
        <w:tabs>
          <w:tab w:val="left" w:leader="dot" w:pos="3236"/>
        </w:tabs>
        <w:spacing w:after="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="002F02DB" w:rsidRPr="002F02DB">
        <w:rPr>
          <w:rFonts w:ascii="Times New Roman" w:eastAsia="Times New Roman" w:hAnsi="Times New Roman" w:cs="Times New Roman"/>
          <w:b/>
          <w:sz w:val="24"/>
          <w:szCs w:val="24"/>
        </w:rPr>
        <w:t xml:space="preserve"> - Skarbnik</w:t>
      </w:r>
    </w:p>
    <w:p w:rsidR="000A0920" w:rsidRPr="00DD0C43" w:rsidRDefault="007A462E" w:rsidP="002F02DB">
      <w:pPr>
        <w:widowControl w:val="0"/>
        <w:tabs>
          <w:tab w:val="left" w:leader="dot" w:pos="3236"/>
        </w:tabs>
        <w:spacing w:after="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w treści umowy „ </w:t>
      </w:r>
      <w:r w:rsidR="00171BD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AMAWIAJĄCYM</w:t>
      </w:r>
      <w:r w:rsidR="00171BD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D0C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690C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0A0920" w:rsidRPr="000A0920" w:rsidRDefault="000A0920" w:rsidP="000A0920">
      <w:pPr>
        <w:widowControl w:val="0"/>
        <w:spacing w:after="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2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A0920" w:rsidRDefault="00CE502C" w:rsidP="000A0920">
      <w:pPr>
        <w:keepNext/>
        <w:keepLines/>
        <w:widowControl w:val="0"/>
        <w:spacing w:after="0" w:line="360" w:lineRule="auto"/>
        <w:ind w:righ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:rsidR="002F02DB" w:rsidRDefault="002F02DB" w:rsidP="000A0920">
      <w:pPr>
        <w:keepNext/>
        <w:keepLines/>
        <w:widowControl w:val="0"/>
        <w:spacing w:after="0" w:line="360" w:lineRule="auto"/>
        <w:ind w:righ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2F02DB" w:rsidRPr="002F02DB" w:rsidRDefault="00CE502C" w:rsidP="000A0920">
      <w:pPr>
        <w:keepNext/>
        <w:keepLines/>
        <w:widowControl w:val="0"/>
        <w:spacing w:after="0" w:line="360" w:lineRule="auto"/>
        <w:ind w:right="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</w:p>
    <w:p w:rsidR="00541ABE" w:rsidRPr="00292E8B" w:rsidRDefault="00772C24" w:rsidP="00292E8B">
      <w:pPr>
        <w:widowControl w:val="0"/>
        <w:spacing w:after="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</w:t>
      </w:r>
      <w:r w:rsidR="00171B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A0920">
        <w:rPr>
          <w:rFonts w:ascii="Times New Roman" w:eastAsia="Times New Roman" w:hAnsi="Times New Roman" w:cs="Times New Roman"/>
          <w:sz w:val="24"/>
          <w:szCs w:val="24"/>
        </w:rPr>
        <w:t xml:space="preserve"> dalej</w:t>
      </w:r>
      <w:r w:rsidR="007A462E">
        <w:rPr>
          <w:rFonts w:ascii="Times New Roman" w:eastAsia="Times New Roman" w:hAnsi="Times New Roman" w:cs="Times New Roman"/>
          <w:sz w:val="24"/>
          <w:szCs w:val="24"/>
        </w:rPr>
        <w:t xml:space="preserve"> w treści umowy </w:t>
      </w:r>
      <w:r w:rsidR="00171BD3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WYKONAWCĄ</w:t>
      </w:r>
      <w:r w:rsidR="00171BD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A0920" w:rsidRPr="000A0920" w:rsidRDefault="007A462E" w:rsidP="00DA24A4">
      <w:pPr>
        <w:spacing w:after="269" w:line="360" w:lineRule="auto"/>
        <w:ind w:left="-1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541A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wyniku </w:t>
      </w:r>
      <w:r w:rsidR="000A0920" w:rsidRPr="000A0920">
        <w:rPr>
          <w:rFonts w:ascii="Times New Roman" w:eastAsia="Calibri" w:hAnsi="Times New Roman" w:cs="Times New Roman"/>
          <w:sz w:val="24"/>
          <w:szCs w:val="24"/>
          <w:lang w:eastAsia="pl-PL"/>
        </w:rPr>
        <w:t>wyboru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oferty Wykonawcy w </w:t>
      </w:r>
      <w:r w:rsidR="000A0920" w:rsidRPr="000A0920">
        <w:rPr>
          <w:rFonts w:ascii="Times New Roman" w:eastAsia="Calibri" w:hAnsi="Times New Roman" w:cs="Times New Roman"/>
          <w:sz w:val="24"/>
          <w:szCs w:val="24"/>
          <w:lang w:eastAsia="pl-PL"/>
        </w:rPr>
        <w:t>tr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ybie przetargu nieograniczonego </w:t>
      </w:r>
      <w:r w:rsidR="000A0920" w:rsidRPr="000A09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</w:t>
      </w:r>
      <w:r w:rsidR="00475A8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0A0920" w:rsidRPr="000A0920">
        <w:rPr>
          <w:rFonts w:ascii="Times New Roman" w:eastAsia="Calibri" w:hAnsi="Times New Roman" w:cs="Times New Roman"/>
          <w:sz w:val="24"/>
          <w:szCs w:val="24"/>
          <w:lang w:eastAsia="pl-PL"/>
        </w:rPr>
        <w:t>z ustawą z dnia 29 stycznia 2004r., Prawo Zamówień Publicznych (</w:t>
      </w:r>
      <w:r w:rsidR="008045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tekst jednolity </w:t>
      </w:r>
      <w:r w:rsidR="000A0920" w:rsidRPr="000A09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Dz. U </w:t>
      </w:r>
      <w:r w:rsidR="008045A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0A0920" w:rsidRPr="000A0920">
        <w:rPr>
          <w:rFonts w:ascii="Times New Roman" w:eastAsia="Calibri" w:hAnsi="Times New Roman" w:cs="Times New Roman"/>
          <w:sz w:val="24"/>
          <w:szCs w:val="24"/>
          <w:lang w:eastAsia="pl-PL"/>
        </w:rPr>
        <w:t>z 201</w:t>
      </w:r>
      <w:r w:rsidR="008045A1">
        <w:rPr>
          <w:rFonts w:ascii="Times New Roman" w:eastAsia="Calibri" w:hAnsi="Times New Roman" w:cs="Times New Roman"/>
          <w:sz w:val="24"/>
          <w:szCs w:val="24"/>
          <w:lang w:eastAsia="pl-PL"/>
        </w:rPr>
        <w:t>7 r. poz. 1579)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Strony zawierają umowę o</w:t>
      </w:r>
      <w:r w:rsidR="000A0920" w:rsidRPr="000A09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następującej treści: </w:t>
      </w:r>
    </w:p>
    <w:p w:rsidR="000A0920" w:rsidRPr="000A0920" w:rsidRDefault="000A0920" w:rsidP="000A0920">
      <w:pPr>
        <w:keepNext/>
        <w:keepLines/>
        <w:widowControl w:val="0"/>
        <w:spacing w:after="0" w:line="360" w:lineRule="auto"/>
        <w:ind w:right="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0A092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§</w:t>
      </w:r>
      <w:bookmarkEnd w:id="0"/>
      <w:r w:rsidRPr="000A092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1</w:t>
      </w:r>
    </w:p>
    <w:p w:rsidR="007964A2" w:rsidRDefault="00523A69" w:rsidP="00DD0C43">
      <w:pPr>
        <w:pStyle w:val="Standarduser"/>
        <w:jc w:val="both"/>
        <w:rPr>
          <w:bCs/>
        </w:rPr>
      </w:pPr>
      <w:r>
        <w:rPr>
          <w:rFonts w:eastAsia="Times New Roman"/>
        </w:rPr>
        <w:t>1.</w:t>
      </w:r>
      <w:r w:rsidR="00D64FD2">
        <w:rPr>
          <w:rFonts w:eastAsia="Times New Roman"/>
        </w:rPr>
        <w:t xml:space="preserve"> </w:t>
      </w:r>
      <w:r w:rsidR="00772C24" w:rsidRPr="00772C24">
        <w:rPr>
          <w:rFonts w:eastAsia="Times New Roman"/>
        </w:rPr>
        <w:t>Wykonawca</w:t>
      </w:r>
      <w:r w:rsidR="00772C24" w:rsidRPr="00772C24">
        <w:t xml:space="preserve"> </w:t>
      </w:r>
      <w:r w:rsidR="00475A8D">
        <w:t>dostarczy</w:t>
      </w:r>
      <w:r w:rsidR="00772C24" w:rsidRPr="00772C24">
        <w:t xml:space="preserve"> </w:t>
      </w:r>
      <w:r w:rsidR="00772C24" w:rsidRPr="00772C24">
        <w:rPr>
          <w:rFonts w:eastAsia="Times New Roman"/>
        </w:rPr>
        <w:t>Zamawiając</w:t>
      </w:r>
      <w:r w:rsidR="00475A8D">
        <w:rPr>
          <w:rFonts w:eastAsia="Times New Roman"/>
        </w:rPr>
        <w:t>emu</w:t>
      </w:r>
      <w:r w:rsidR="00772C24" w:rsidRPr="00772C24">
        <w:t xml:space="preserve"> </w:t>
      </w:r>
      <w:r w:rsidR="00475A8D">
        <w:t>samochód</w:t>
      </w:r>
      <w:r w:rsidR="00772C24" w:rsidRPr="00772C24">
        <w:rPr>
          <w:bCs/>
        </w:rPr>
        <w:t xml:space="preserve"> pożarniczy wyposażony w sprzęt </w:t>
      </w:r>
      <w:r w:rsidR="00772C24">
        <w:rPr>
          <w:bCs/>
        </w:rPr>
        <w:br/>
      </w:r>
      <w:r w:rsidR="00772C24" w:rsidRPr="00772C24">
        <w:rPr>
          <w:bCs/>
        </w:rPr>
        <w:t xml:space="preserve">do </w:t>
      </w:r>
      <w:r>
        <w:rPr>
          <w:bCs/>
        </w:rPr>
        <w:t xml:space="preserve"> </w:t>
      </w:r>
      <w:r w:rsidR="00772C24" w:rsidRPr="00772C24">
        <w:rPr>
          <w:bCs/>
        </w:rPr>
        <w:t>prowadzenia akcji ratowniczy</w:t>
      </w:r>
      <w:r w:rsidR="00475A8D">
        <w:rPr>
          <w:bCs/>
        </w:rPr>
        <w:t>ch</w:t>
      </w:r>
      <w:r w:rsidR="007964A2">
        <w:rPr>
          <w:bCs/>
        </w:rPr>
        <w:t xml:space="preserve"> w st</w:t>
      </w:r>
      <w:r w:rsidR="002C17D5">
        <w:rPr>
          <w:bCs/>
        </w:rPr>
        <w:t>a</w:t>
      </w:r>
      <w:r w:rsidR="007964A2">
        <w:rPr>
          <w:bCs/>
        </w:rPr>
        <w:t>nd</w:t>
      </w:r>
      <w:r w:rsidR="002C17D5">
        <w:rPr>
          <w:bCs/>
        </w:rPr>
        <w:t>a</w:t>
      </w:r>
      <w:r w:rsidR="007964A2">
        <w:rPr>
          <w:bCs/>
        </w:rPr>
        <w:t xml:space="preserve">rdzie i </w:t>
      </w:r>
      <w:r>
        <w:rPr>
          <w:bCs/>
        </w:rPr>
        <w:t xml:space="preserve"> z </w:t>
      </w:r>
      <w:r w:rsidR="007964A2">
        <w:rPr>
          <w:bCs/>
        </w:rPr>
        <w:t>wyposażeni</w:t>
      </w:r>
      <w:r>
        <w:rPr>
          <w:bCs/>
        </w:rPr>
        <w:t>em</w:t>
      </w:r>
      <w:r w:rsidR="007964A2">
        <w:rPr>
          <w:bCs/>
        </w:rPr>
        <w:t xml:space="preserve">  zgodnym  z </w:t>
      </w:r>
      <w:r>
        <w:rPr>
          <w:bCs/>
        </w:rPr>
        <w:t xml:space="preserve"> opisem  przedstawionym  w </w:t>
      </w:r>
      <w:r w:rsidR="007964A2">
        <w:rPr>
          <w:bCs/>
        </w:rPr>
        <w:t>załącznik</w:t>
      </w:r>
      <w:r>
        <w:rPr>
          <w:bCs/>
        </w:rPr>
        <w:t xml:space="preserve">u </w:t>
      </w:r>
      <w:r w:rsidR="007964A2">
        <w:rPr>
          <w:bCs/>
        </w:rPr>
        <w:t xml:space="preserve"> nr </w:t>
      </w:r>
      <w:r w:rsidR="00E313B4">
        <w:rPr>
          <w:bCs/>
        </w:rPr>
        <w:t>2</w:t>
      </w:r>
      <w:r w:rsidR="007964A2">
        <w:rPr>
          <w:bCs/>
        </w:rPr>
        <w:t xml:space="preserve"> do </w:t>
      </w:r>
      <w:r>
        <w:rPr>
          <w:bCs/>
        </w:rPr>
        <w:t xml:space="preserve"> </w:t>
      </w:r>
      <w:r w:rsidR="007964A2">
        <w:rPr>
          <w:bCs/>
        </w:rPr>
        <w:t>SIWZ oraz</w:t>
      </w:r>
      <w:r w:rsidR="00A35800">
        <w:rPr>
          <w:bCs/>
        </w:rPr>
        <w:t xml:space="preserve"> </w:t>
      </w:r>
      <w:r w:rsidR="007964A2">
        <w:rPr>
          <w:bCs/>
        </w:rPr>
        <w:t>ofert</w:t>
      </w:r>
      <w:r w:rsidR="002C17D5">
        <w:rPr>
          <w:bCs/>
        </w:rPr>
        <w:t>ą</w:t>
      </w:r>
      <w:r w:rsidR="00AF7A0C">
        <w:rPr>
          <w:bCs/>
        </w:rPr>
        <w:t xml:space="preserve"> Wykonawcy</w:t>
      </w:r>
      <w:r w:rsidR="007964A2">
        <w:rPr>
          <w:bCs/>
        </w:rPr>
        <w:t>.</w:t>
      </w:r>
    </w:p>
    <w:p w:rsidR="00D033E8" w:rsidRPr="00046CE6" w:rsidRDefault="00523A69" w:rsidP="00DD0C43">
      <w:pPr>
        <w:pStyle w:val="Standarduser"/>
        <w:jc w:val="both"/>
        <w:rPr>
          <w:bCs/>
        </w:rPr>
      </w:pPr>
      <w:r>
        <w:rPr>
          <w:bCs/>
        </w:rPr>
        <w:t>2.</w:t>
      </w:r>
      <w:r w:rsidR="00D64FD2">
        <w:rPr>
          <w:bCs/>
        </w:rPr>
        <w:t xml:space="preserve"> </w:t>
      </w:r>
      <w:bookmarkStart w:id="1" w:name="_GoBack"/>
      <w:bookmarkEnd w:id="1"/>
      <w:r w:rsidR="007964A2">
        <w:rPr>
          <w:bCs/>
        </w:rPr>
        <w:t>Integr</w:t>
      </w:r>
      <w:r w:rsidR="00AF7A0C">
        <w:rPr>
          <w:bCs/>
        </w:rPr>
        <w:t xml:space="preserve">alną część umowy stanowi  SIWZ </w:t>
      </w:r>
      <w:r w:rsidR="007964A2">
        <w:rPr>
          <w:bCs/>
        </w:rPr>
        <w:t>z załącznikami oraz ofert</w:t>
      </w:r>
      <w:r w:rsidR="007916D2">
        <w:rPr>
          <w:bCs/>
        </w:rPr>
        <w:t>a</w:t>
      </w:r>
      <w:r w:rsidR="007964A2">
        <w:rPr>
          <w:bCs/>
        </w:rPr>
        <w:t xml:space="preserve"> Wykonawcy</w:t>
      </w:r>
      <w:r w:rsidR="00046CE6">
        <w:rPr>
          <w:bCs/>
        </w:rPr>
        <w:t xml:space="preserve">. </w:t>
      </w:r>
      <w:r w:rsidR="00772C24" w:rsidRPr="00772C24">
        <w:t xml:space="preserve"> </w:t>
      </w:r>
    </w:p>
    <w:p w:rsidR="00997534" w:rsidRPr="00C9569A" w:rsidRDefault="00997534" w:rsidP="00997534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  <w:r w:rsidRPr="00C9569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97534" w:rsidRDefault="00997534" w:rsidP="00997534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569A">
        <w:rPr>
          <w:rFonts w:ascii="Times New Roman" w:hAnsi="Times New Roman" w:cs="Times New Roman"/>
          <w:sz w:val="24"/>
          <w:szCs w:val="24"/>
        </w:rPr>
        <w:t>Wykonawca zobowi</w:t>
      </w:r>
      <w:r w:rsidRPr="00C9569A">
        <w:rPr>
          <w:rFonts w:ascii="Times New Roman" w:eastAsia="TTE2161810t00" w:hAnsi="Times New Roman" w:cs="Times New Roman"/>
          <w:sz w:val="24"/>
          <w:szCs w:val="24"/>
        </w:rPr>
        <w:t>ą</w:t>
      </w:r>
      <w:r w:rsidRPr="00C9569A">
        <w:rPr>
          <w:rFonts w:ascii="Times New Roman" w:hAnsi="Times New Roman" w:cs="Times New Roman"/>
          <w:sz w:val="24"/>
          <w:szCs w:val="24"/>
        </w:rPr>
        <w:t>zuje si</w:t>
      </w:r>
      <w:r w:rsidRPr="00C9569A">
        <w:rPr>
          <w:rFonts w:ascii="Times New Roman" w:eastAsia="TTE2161810t00" w:hAnsi="Times New Roman" w:cs="Times New Roman"/>
          <w:sz w:val="24"/>
          <w:szCs w:val="24"/>
        </w:rPr>
        <w:t xml:space="preserve">ę do </w:t>
      </w:r>
      <w:r>
        <w:rPr>
          <w:rFonts w:ascii="Times New Roman" w:eastAsia="TTE2161810t00" w:hAnsi="Times New Roman" w:cs="Times New Roman"/>
          <w:sz w:val="24"/>
          <w:szCs w:val="24"/>
        </w:rPr>
        <w:t>dostawy</w:t>
      </w:r>
      <w:r w:rsidR="00046CE6">
        <w:rPr>
          <w:rFonts w:ascii="Times New Roman" w:eastAsia="TTE2161810t00" w:hAnsi="Times New Roman" w:cs="Times New Roman"/>
          <w:sz w:val="24"/>
          <w:szCs w:val="24"/>
        </w:rPr>
        <w:t xml:space="preserve"> </w:t>
      </w:r>
      <w:r w:rsidR="00475A8D">
        <w:rPr>
          <w:rFonts w:ascii="Times New Roman" w:eastAsia="TTE2161810t00" w:hAnsi="Times New Roman" w:cs="Times New Roman"/>
          <w:sz w:val="24"/>
          <w:szCs w:val="24"/>
        </w:rPr>
        <w:t xml:space="preserve">samochodu </w:t>
      </w:r>
      <w:r w:rsidR="00E313B4">
        <w:rPr>
          <w:rFonts w:ascii="Times New Roman" w:eastAsia="TTE2161810t00" w:hAnsi="Times New Roman" w:cs="Times New Roman"/>
          <w:sz w:val="24"/>
          <w:szCs w:val="24"/>
        </w:rPr>
        <w:t xml:space="preserve">pożarniczego </w:t>
      </w:r>
      <w:r w:rsidR="00AF7A0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21464">
        <w:rPr>
          <w:rFonts w:ascii="Times New Roman" w:hAnsi="Times New Roman" w:cs="Times New Roman"/>
          <w:sz w:val="24"/>
          <w:szCs w:val="24"/>
        </w:rPr>
        <w:br/>
      </w:r>
      <w:r w:rsidR="00AF7A0C" w:rsidRPr="0072146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0303F" w:rsidRPr="00721464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E502C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914005">
        <w:rPr>
          <w:rFonts w:ascii="Times New Roman" w:hAnsi="Times New Roman" w:cs="Times New Roman"/>
          <w:b/>
          <w:sz w:val="24"/>
          <w:szCs w:val="24"/>
        </w:rPr>
        <w:t>……….</w:t>
      </w:r>
      <w:r w:rsidR="00FA52A0">
        <w:rPr>
          <w:rFonts w:ascii="Times New Roman" w:hAnsi="Times New Roman" w:cs="Times New Roman"/>
          <w:b/>
          <w:sz w:val="24"/>
          <w:szCs w:val="24"/>
        </w:rPr>
        <w:t>.</w:t>
      </w:r>
      <w:r w:rsidR="00E0303F" w:rsidRPr="0072146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0303F">
        <w:rPr>
          <w:rFonts w:ascii="Times New Roman" w:hAnsi="Times New Roman" w:cs="Times New Roman"/>
          <w:sz w:val="24"/>
          <w:szCs w:val="24"/>
        </w:rPr>
        <w:t xml:space="preserve"> (</w:t>
      </w:r>
      <w:r w:rsidRPr="00C9569A">
        <w:rPr>
          <w:rFonts w:ascii="Times New Roman" w:hAnsi="Times New Roman" w:cs="Times New Roman"/>
          <w:sz w:val="24"/>
          <w:szCs w:val="24"/>
        </w:rPr>
        <w:t>zgodn</w:t>
      </w:r>
      <w:r w:rsidR="007916D2">
        <w:rPr>
          <w:rFonts w:ascii="Times New Roman" w:hAnsi="Times New Roman" w:cs="Times New Roman"/>
          <w:sz w:val="24"/>
          <w:szCs w:val="24"/>
        </w:rPr>
        <w:t>ie</w:t>
      </w:r>
      <w:r w:rsidR="00292E8B">
        <w:rPr>
          <w:rFonts w:ascii="Times New Roman" w:hAnsi="Times New Roman" w:cs="Times New Roman"/>
          <w:sz w:val="24"/>
          <w:szCs w:val="24"/>
        </w:rPr>
        <w:t xml:space="preserve"> z</w:t>
      </w:r>
      <w:r w:rsidRPr="00C9569A">
        <w:rPr>
          <w:rFonts w:ascii="Times New Roman" w:hAnsi="Times New Roman" w:cs="Times New Roman"/>
          <w:sz w:val="24"/>
          <w:szCs w:val="24"/>
        </w:rPr>
        <w:t xml:space="preserve"> ofer</w:t>
      </w:r>
      <w:r w:rsidR="00292E8B">
        <w:rPr>
          <w:rFonts w:ascii="Times New Roman" w:hAnsi="Times New Roman" w:cs="Times New Roman"/>
          <w:sz w:val="24"/>
          <w:szCs w:val="24"/>
        </w:rPr>
        <w:t>tą</w:t>
      </w:r>
      <w:r w:rsidRPr="00C9569A">
        <w:rPr>
          <w:rFonts w:ascii="Times New Roman" w:hAnsi="Times New Roman" w:cs="Times New Roman"/>
          <w:sz w:val="24"/>
          <w:szCs w:val="24"/>
        </w:rPr>
        <w:t>)</w:t>
      </w:r>
      <w:r w:rsidR="007916D2">
        <w:rPr>
          <w:rFonts w:ascii="Times New Roman" w:hAnsi="Times New Roman" w:cs="Times New Roman"/>
          <w:sz w:val="24"/>
          <w:szCs w:val="24"/>
        </w:rPr>
        <w:t>.</w:t>
      </w:r>
    </w:p>
    <w:p w:rsidR="00997534" w:rsidRDefault="00475A8D" w:rsidP="00997534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Miejscem dostawy </w:t>
      </w:r>
      <w:r w:rsidR="00046CE6">
        <w:rPr>
          <w:rFonts w:ascii="Times New Roman" w:hAnsi="Times New Roman" w:cs="Times New Roman"/>
          <w:sz w:val="24"/>
          <w:szCs w:val="24"/>
        </w:rPr>
        <w:t xml:space="preserve">będzie </w:t>
      </w:r>
      <w:r w:rsidR="00997534">
        <w:rPr>
          <w:rFonts w:ascii="Times New Roman" w:hAnsi="Times New Roman" w:cs="Times New Roman"/>
          <w:sz w:val="24"/>
          <w:szCs w:val="24"/>
        </w:rPr>
        <w:t>siedziba Zamawiającego.</w:t>
      </w:r>
    </w:p>
    <w:p w:rsidR="00997534" w:rsidRDefault="00997534" w:rsidP="00997534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 terminie dostawy  Wykonawca powiadomi </w:t>
      </w:r>
      <w:r w:rsidR="00046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z wyprzedzeniem co najmniej </w:t>
      </w:r>
      <w:r w:rsidR="00E0303F">
        <w:rPr>
          <w:rFonts w:ascii="Times New Roman" w:hAnsi="Times New Roman" w:cs="Times New Roman"/>
          <w:sz w:val="24"/>
          <w:szCs w:val="24"/>
        </w:rPr>
        <w:t>5 dni</w:t>
      </w:r>
      <w:r w:rsidR="00046CE6">
        <w:rPr>
          <w:rFonts w:ascii="Times New Roman" w:hAnsi="Times New Roman" w:cs="Times New Roman"/>
          <w:sz w:val="24"/>
          <w:szCs w:val="24"/>
        </w:rPr>
        <w:t xml:space="preserve"> </w:t>
      </w:r>
      <w:r w:rsidR="00E0303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formie </w:t>
      </w:r>
      <w:r w:rsidR="00E0303F">
        <w:rPr>
          <w:rFonts w:ascii="Times New Roman" w:hAnsi="Times New Roman" w:cs="Times New Roman"/>
          <w:sz w:val="24"/>
          <w:szCs w:val="24"/>
        </w:rPr>
        <w:t>pisemnej.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5F39" w:rsidRDefault="00B75F39" w:rsidP="00997534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5A8D">
        <w:rPr>
          <w:rFonts w:ascii="Times New Roman" w:hAnsi="Times New Roman" w:cs="Times New Roman"/>
          <w:sz w:val="24"/>
          <w:szCs w:val="24"/>
        </w:rPr>
        <w:t xml:space="preserve"> Pojazd</w:t>
      </w:r>
      <w:r>
        <w:rPr>
          <w:rFonts w:ascii="Times New Roman" w:hAnsi="Times New Roman" w:cs="Times New Roman"/>
          <w:sz w:val="24"/>
          <w:szCs w:val="24"/>
        </w:rPr>
        <w:t xml:space="preserve"> zo</w:t>
      </w:r>
      <w:r w:rsidR="00475A8D">
        <w:rPr>
          <w:rFonts w:ascii="Times New Roman" w:hAnsi="Times New Roman" w:cs="Times New Roman"/>
          <w:sz w:val="24"/>
          <w:szCs w:val="24"/>
        </w:rPr>
        <w:t xml:space="preserve">stanie dostarczony </w:t>
      </w:r>
      <w:r>
        <w:rPr>
          <w:rFonts w:ascii="Times New Roman" w:hAnsi="Times New Roman" w:cs="Times New Roman"/>
          <w:sz w:val="24"/>
          <w:szCs w:val="24"/>
        </w:rPr>
        <w:t xml:space="preserve">z pełnym </w:t>
      </w:r>
      <w:r w:rsidR="00475A8D">
        <w:rPr>
          <w:rFonts w:ascii="Times New Roman" w:hAnsi="Times New Roman" w:cs="Times New Roman"/>
          <w:sz w:val="24"/>
          <w:szCs w:val="24"/>
        </w:rPr>
        <w:t>zbiornikiem</w:t>
      </w:r>
      <w:r w:rsidR="0077728D">
        <w:rPr>
          <w:rFonts w:ascii="Times New Roman" w:hAnsi="Times New Roman" w:cs="Times New Roman"/>
          <w:sz w:val="24"/>
          <w:szCs w:val="24"/>
        </w:rPr>
        <w:t xml:space="preserve"> paliwa.</w:t>
      </w:r>
    </w:p>
    <w:p w:rsidR="00046CE6" w:rsidRDefault="00997534" w:rsidP="00997534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§3.</w:t>
      </w:r>
    </w:p>
    <w:p w:rsidR="00997534" w:rsidRPr="00475A8D" w:rsidRDefault="00997534" w:rsidP="00997534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5A8D">
        <w:rPr>
          <w:rFonts w:ascii="Times New Roman" w:hAnsi="Times New Roman" w:cs="Times New Roman"/>
          <w:sz w:val="24"/>
          <w:szCs w:val="24"/>
        </w:rPr>
        <w:t xml:space="preserve">Zamawiający przystąpi do </w:t>
      </w:r>
      <w:r w:rsidR="00475A8D" w:rsidRPr="00475A8D">
        <w:rPr>
          <w:rFonts w:ascii="Times New Roman" w:hAnsi="Times New Roman" w:cs="Times New Roman"/>
          <w:sz w:val="24"/>
          <w:szCs w:val="24"/>
        </w:rPr>
        <w:t xml:space="preserve">odbioru samochodu niezwłocznie. Odbiór będzie trwał </w:t>
      </w:r>
      <w:r w:rsidR="00FC5CE0">
        <w:rPr>
          <w:rFonts w:ascii="Times New Roman" w:hAnsi="Times New Roman" w:cs="Times New Roman"/>
          <w:sz w:val="24"/>
          <w:szCs w:val="24"/>
        </w:rPr>
        <w:t xml:space="preserve">2 dni robocze. </w:t>
      </w:r>
    </w:p>
    <w:p w:rsidR="00997534" w:rsidRPr="00475A8D" w:rsidRDefault="00997534" w:rsidP="00B75F39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8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E4788" w:rsidRPr="00475A8D">
        <w:rPr>
          <w:rFonts w:ascii="Times New Roman" w:hAnsi="Times New Roman" w:cs="Times New Roman"/>
          <w:sz w:val="24"/>
          <w:szCs w:val="24"/>
        </w:rPr>
        <w:t xml:space="preserve"> </w:t>
      </w:r>
      <w:r w:rsidR="00292E8B">
        <w:rPr>
          <w:rFonts w:ascii="Times New Roman" w:hAnsi="Times New Roman" w:cs="Times New Roman"/>
          <w:sz w:val="24"/>
          <w:szCs w:val="24"/>
        </w:rPr>
        <w:t>Odbioru</w:t>
      </w:r>
      <w:r w:rsidRPr="00475A8D">
        <w:rPr>
          <w:rFonts w:ascii="Times New Roman" w:hAnsi="Times New Roman" w:cs="Times New Roman"/>
          <w:sz w:val="24"/>
          <w:szCs w:val="24"/>
        </w:rPr>
        <w:t xml:space="preserve"> dokona </w:t>
      </w:r>
      <w:r w:rsidR="00292E8B">
        <w:rPr>
          <w:rFonts w:ascii="Times New Roman" w:hAnsi="Times New Roman" w:cs="Times New Roman"/>
          <w:sz w:val="24"/>
          <w:szCs w:val="24"/>
        </w:rPr>
        <w:t xml:space="preserve">komisja składająca się </w:t>
      </w:r>
      <w:r w:rsidRPr="00475A8D">
        <w:rPr>
          <w:rFonts w:ascii="Times New Roman" w:hAnsi="Times New Roman" w:cs="Times New Roman"/>
          <w:sz w:val="24"/>
          <w:szCs w:val="24"/>
        </w:rPr>
        <w:t>z przedstawicieli Zamawiającego w obecn</w:t>
      </w:r>
      <w:r w:rsidRPr="00475A8D">
        <w:rPr>
          <w:rFonts w:ascii="Times New Roman" w:eastAsia="TTE2161810t00" w:hAnsi="Times New Roman" w:cs="Times New Roman"/>
          <w:sz w:val="24"/>
          <w:szCs w:val="24"/>
        </w:rPr>
        <w:t>oś</w:t>
      </w:r>
      <w:r w:rsidRPr="00475A8D">
        <w:rPr>
          <w:rFonts w:ascii="Times New Roman" w:hAnsi="Times New Roman" w:cs="Times New Roman"/>
          <w:sz w:val="24"/>
          <w:szCs w:val="24"/>
        </w:rPr>
        <w:t xml:space="preserve">ci </w:t>
      </w:r>
      <w:r w:rsidR="00080693" w:rsidRPr="00475A8D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475A8D">
        <w:rPr>
          <w:rFonts w:ascii="Times New Roman" w:hAnsi="Times New Roman" w:cs="Times New Roman"/>
          <w:sz w:val="24"/>
          <w:szCs w:val="24"/>
        </w:rPr>
        <w:t>Wykonawcy.</w:t>
      </w:r>
    </w:p>
    <w:p w:rsidR="00997534" w:rsidRDefault="00997534" w:rsidP="00997534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3.Podczas odbio</w:t>
      </w:r>
      <w:r w:rsidR="00292E8B">
        <w:rPr>
          <w:rFonts w:ascii="Times New Roman" w:hAnsi="Times New Roman" w:cs="Times New Roman"/>
          <w:szCs w:val="24"/>
        </w:rPr>
        <w:t>ru komisja zbada</w:t>
      </w:r>
      <w:r w:rsidR="00475A8D">
        <w:rPr>
          <w:rFonts w:ascii="Times New Roman" w:hAnsi="Times New Roman" w:cs="Times New Roman"/>
          <w:szCs w:val="24"/>
        </w:rPr>
        <w:t xml:space="preserve"> stan pojazdu</w:t>
      </w:r>
      <w:r>
        <w:rPr>
          <w:rFonts w:ascii="Times New Roman" w:hAnsi="Times New Roman" w:cs="Times New Roman"/>
          <w:szCs w:val="24"/>
        </w:rPr>
        <w:t>,</w:t>
      </w:r>
      <w:r w:rsidR="00080693">
        <w:rPr>
          <w:rFonts w:ascii="Times New Roman" w:hAnsi="Times New Roman" w:cs="Times New Roman"/>
          <w:szCs w:val="24"/>
        </w:rPr>
        <w:t xml:space="preserve"> jakość, </w:t>
      </w:r>
      <w:r w:rsidR="00475A8D">
        <w:rPr>
          <w:rFonts w:ascii="Times New Roman" w:hAnsi="Times New Roman" w:cs="Times New Roman"/>
          <w:szCs w:val="24"/>
        </w:rPr>
        <w:t xml:space="preserve">zgodność </w:t>
      </w:r>
      <w:r w:rsidR="00EE4788">
        <w:rPr>
          <w:rFonts w:ascii="Times New Roman" w:hAnsi="Times New Roman" w:cs="Times New Roman"/>
          <w:szCs w:val="24"/>
        </w:rPr>
        <w:t xml:space="preserve">wyposażenia </w:t>
      </w:r>
      <w:r>
        <w:rPr>
          <w:rFonts w:ascii="Times New Roman" w:hAnsi="Times New Roman" w:cs="Times New Roman"/>
          <w:szCs w:val="24"/>
        </w:rPr>
        <w:t>z</w:t>
      </w:r>
      <w:r w:rsidR="00080693">
        <w:rPr>
          <w:rFonts w:ascii="Times New Roman" w:hAnsi="Times New Roman" w:cs="Times New Roman"/>
          <w:szCs w:val="24"/>
        </w:rPr>
        <w:t xml:space="preserve"> opisem  zawartym w </w:t>
      </w:r>
      <w:r>
        <w:rPr>
          <w:rFonts w:ascii="Times New Roman" w:hAnsi="Times New Roman" w:cs="Times New Roman"/>
          <w:szCs w:val="24"/>
        </w:rPr>
        <w:t xml:space="preserve">SIWZ </w:t>
      </w:r>
      <w:r w:rsidR="00E313B4">
        <w:rPr>
          <w:rFonts w:ascii="Times New Roman" w:hAnsi="Times New Roman" w:cs="Times New Roman"/>
          <w:szCs w:val="24"/>
        </w:rPr>
        <w:t>oraz</w:t>
      </w:r>
      <w:r w:rsidR="00475A8D">
        <w:rPr>
          <w:rFonts w:ascii="Times New Roman" w:hAnsi="Times New Roman" w:cs="Times New Roman"/>
          <w:szCs w:val="24"/>
        </w:rPr>
        <w:t xml:space="preserve"> of</w:t>
      </w:r>
      <w:r w:rsidR="00171BD3">
        <w:rPr>
          <w:rFonts w:ascii="Times New Roman" w:hAnsi="Times New Roman" w:cs="Times New Roman"/>
          <w:szCs w:val="24"/>
        </w:rPr>
        <w:t>e</w:t>
      </w:r>
      <w:r w:rsidR="00475A8D">
        <w:rPr>
          <w:rFonts w:ascii="Times New Roman" w:hAnsi="Times New Roman" w:cs="Times New Roman"/>
          <w:szCs w:val="24"/>
        </w:rPr>
        <w:t>rcie</w:t>
      </w:r>
      <w:r w:rsidR="00292E8B">
        <w:rPr>
          <w:rFonts w:ascii="Times New Roman" w:hAnsi="Times New Roman" w:cs="Times New Roman"/>
          <w:szCs w:val="24"/>
        </w:rPr>
        <w:t xml:space="preserve">, </w:t>
      </w:r>
      <w:r w:rsidR="00B75F39">
        <w:rPr>
          <w:rFonts w:ascii="Times New Roman" w:hAnsi="Times New Roman" w:cs="Times New Roman"/>
          <w:szCs w:val="24"/>
        </w:rPr>
        <w:t>sprawność</w:t>
      </w:r>
      <w:r w:rsidR="00080693">
        <w:rPr>
          <w:rFonts w:ascii="Times New Roman" w:hAnsi="Times New Roman" w:cs="Times New Roman"/>
          <w:szCs w:val="24"/>
        </w:rPr>
        <w:t xml:space="preserve"> pojazdu</w:t>
      </w:r>
      <w:r w:rsidR="00475A8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kompletnoś</w:t>
      </w:r>
      <w:r w:rsidR="00B75F39">
        <w:rPr>
          <w:rFonts w:ascii="Times New Roman" w:hAnsi="Times New Roman" w:cs="Times New Roman"/>
          <w:szCs w:val="24"/>
        </w:rPr>
        <w:t>ć</w:t>
      </w:r>
      <w:r w:rsidR="00475A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dokum</w:t>
      </w:r>
      <w:r w:rsidR="00B75F39">
        <w:rPr>
          <w:rFonts w:ascii="Times New Roman" w:hAnsi="Times New Roman" w:cs="Times New Roman"/>
          <w:szCs w:val="24"/>
        </w:rPr>
        <w:t>e</w:t>
      </w:r>
      <w:r w:rsidR="00475A8D">
        <w:rPr>
          <w:rFonts w:ascii="Times New Roman" w:hAnsi="Times New Roman" w:cs="Times New Roman"/>
          <w:szCs w:val="24"/>
        </w:rPr>
        <w:t>ntacji technicznej</w:t>
      </w:r>
      <w:r>
        <w:rPr>
          <w:rFonts w:ascii="Times New Roman" w:hAnsi="Times New Roman" w:cs="Times New Roman"/>
          <w:szCs w:val="24"/>
        </w:rPr>
        <w:t>.</w:t>
      </w:r>
      <w:r w:rsidRPr="00C9569A">
        <w:rPr>
          <w:rFonts w:ascii="Times New Roman" w:hAnsi="Times New Roman" w:cs="Times New Roman"/>
          <w:szCs w:val="24"/>
        </w:rPr>
        <w:t xml:space="preserve"> </w:t>
      </w:r>
      <w:r w:rsidR="00475A8D">
        <w:rPr>
          <w:rFonts w:ascii="Times New Roman" w:hAnsi="Times New Roman" w:cs="Times New Roman"/>
          <w:szCs w:val="24"/>
        </w:rPr>
        <w:t xml:space="preserve"> Przewiduje się jazdy próbne</w:t>
      </w:r>
      <w:r w:rsidR="00507913">
        <w:rPr>
          <w:rFonts w:ascii="Times New Roman" w:hAnsi="Times New Roman" w:cs="Times New Roman"/>
          <w:szCs w:val="24"/>
        </w:rPr>
        <w:t xml:space="preserve">. </w:t>
      </w:r>
    </w:p>
    <w:p w:rsidR="00997534" w:rsidRDefault="00B75F39" w:rsidP="00997534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997534" w:rsidRPr="00C9569A">
        <w:rPr>
          <w:rFonts w:ascii="Times New Roman" w:hAnsi="Times New Roman" w:cs="Times New Roman"/>
          <w:szCs w:val="24"/>
        </w:rPr>
        <w:t>W przypadku stwierdzenia podczas odbioru</w:t>
      </w:r>
      <w:r w:rsidR="00475A8D">
        <w:rPr>
          <w:rFonts w:ascii="Times New Roman" w:hAnsi="Times New Roman" w:cs="Times New Roman"/>
          <w:szCs w:val="24"/>
        </w:rPr>
        <w:t xml:space="preserve"> istnienia wad </w:t>
      </w:r>
      <w:r w:rsidR="00997534">
        <w:rPr>
          <w:rFonts w:ascii="Times New Roman" w:hAnsi="Times New Roman" w:cs="Times New Roman"/>
          <w:szCs w:val="24"/>
        </w:rPr>
        <w:t>Zamawi</w:t>
      </w:r>
      <w:r>
        <w:rPr>
          <w:rFonts w:ascii="Times New Roman" w:hAnsi="Times New Roman" w:cs="Times New Roman"/>
          <w:szCs w:val="24"/>
        </w:rPr>
        <w:t>a</w:t>
      </w:r>
      <w:r w:rsidR="00997534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>ą</w:t>
      </w:r>
      <w:r w:rsidR="00997534">
        <w:rPr>
          <w:rFonts w:ascii="Times New Roman" w:hAnsi="Times New Roman" w:cs="Times New Roman"/>
          <w:szCs w:val="24"/>
        </w:rPr>
        <w:t>cy</w:t>
      </w:r>
      <w:r w:rsidR="00475A8D">
        <w:rPr>
          <w:rFonts w:ascii="Times New Roman" w:hAnsi="Times New Roman" w:cs="Times New Roman"/>
          <w:szCs w:val="24"/>
        </w:rPr>
        <w:t xml:space="preserve"> zawiesi czynności odbioru </w:t>
      </w:r>
      <w:r w:rsidR="00171BD3">
        <w:rPr>
          <w:rFonts w:ascii="Times New Roman" w:hAnsi="Times New Roman" w:cs="Times New Roman"/>
          <w:szCs w:val="24"/>
        </w:rPr>
        <w:t xml:space="preserve">i </w:t>
      </w:r>
      <w:r w:rsidR="00997534">
        <w:rPr>
          <w:rFonts w:ascii="Times New Roman" w:hAnsi="Times New Roman" w:cs="Times New Roman"/>
          <w:szCs w:val="24"/>
        </w:rPr>
        <w:t xml:space="preserve">zakreśli </w:t>
      </w:r>
      <w:r w:rsidR="00997534" w:rsidRPr="00C9569A">
        <w:rPr>
          <w:rFonts w:ascii="Times New Roman" w:hAnsi="Times New Roman" w:cs="Times New Roman"/>
          <w:szCs w:val="24"/>
        </w:rPr>
        <w:t>Wykonawc</w:t>
      </w:r>
      <w:r w:rsidR="00997534">
        <w:rPr>
          <w:rFonts w:ascii="Times New Roman" w:hAnsi="Times New Roman" w:cs="Times New Roman"/>
          <w:szCs w:val="24"/>
        </w:rPr>
        <w:t>y termin do ich us</w:t>
      </w:r>
      <w:r>
        <w:rPr>
          <w:rFonts w:ascii="Times New Roman" w:hAnsi="Times New Roman" w:cs="Times New Roman"/>
          <w:szCs w:val="24"/>
        </w:rPr>
        <w:t>u</w:t>
      </w:r>
      <w:r w:rsidR="00997534">
        <w:rPr>
          <w:rFonts w:ascii="Times New Roman" w:hAnsi="Times New Roman" w:cs="Times New Roman"/>
          <w:szCs w:val="24"/>
        </w:rPr>
        <w:t>ni</w:t>
      </w:r>
      <w:r>
        <w:rPr>
          <w:rFonts w:ascii="Times New Roman" w:hAnsi="Times New Roman" w:cs="Times New Roman"/>
          <w:szCs w:val="24"/>
        </w:rPr>
        <w:t>ę</w:t>
      </w:r>
      <w:r w:rsidR="00997534">
        <w:rPr>
          <w:rFonts w:ascii="Times New Roman" w:hAnsi="Times New Roman" w:cs="Times New Roman"/>
          <w:szCs w:val="24"/>
        </w:rPr>
        <w:t xml:space="preserve">cia jednak nie dłuższy niż 14 dni. </w:t>
      </w:r>
    </w:p>
    <w:p w:rsidR="00997534" w:rsidRDefault="00B75F39" w:rsidP="00997534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</w:t>
      </w:r>
      <w:r w:rsidR="00997534">
        <w:rPr>
          <w:rFonts w:ascii="Times New Roman" w:hAnsi="Times New Roman" w:cs="Times New Roman"/>
          <w:szCs w:val="24"/>
        </w:rPr>
        <w:t>Jeż</w:t>
      </w:r>
      <w:r>
        <w:rPr>
          <w:rFonts w:ascii="Times New Roman" w:hAnsi="Times New Roman" w:cs="Times New Roman"/>
          <w:szCs w:val="24"/>
        </w:rPr>
        <w:t>e</w:t>
      </w:r>
      <w:r w:rsidR="00997534">
        <w:rPr>
          <w:rFonts w:ascii="Times New Roman" w:hAnsi="Times New Roman" w:cs="Times New Roman"/>
          <w:szCs w:val="24"/>
        </w:rPr>
        <w:t>li</w:t>
      </w:r>
      <w:r w:rsidR="0076309C">
        <w:rPr>
          <w:rFonts w:ascii="Times New Roman" w:hAnsi="Times New Roman" w:cs="Times New Roman"/>
          <w:szCs w:val="24"/>
        </w:rPr>
        <w:t>, w terminie</w:t>
      </w:r>
      <w:r w:rsidR="00997534">
        <w:rPr>
          <w:rFonts w:ascii="Times New Roman" w:hAnsi="Times New Roman" w:cs="Times New Roman"/>
          <w:szCs w:val="24"/>
        </w:rPr>
        <w:t xml:space="preserve"> wyz</w:t>
      </w:r>
      <w:r w:rsidR="0076309C">
        <w:rPr>
          <w:rFonts w:ascii="Times New Roman" w:hAnsi="Times New Roman" w:cs="Times New Roman"/>
          <w:szCs w:val="24"/>
        </w:rPr>
        <w:t>naczonym</w:t>
      </w:r>
      <w:r w:rsidR="00507913">
        <w:rPr>
          <w:rFonts w:ascii="Times New Roman" w:hAnsi="Times New Roman" w:cs="Times New Roman"/>
          <w:szCs w:val="24"/>
        </w:rPr>
        <w:t xml:space="preserve"> przez Zamawiającego </w:t>
      </w:r>
      <w:r w:rsidR="00997534">
        <w:rPr>
          <w:rFonts w:ascii="Times New Roman" w:hAnsi="Times New Roman" w:cs="Times New Roman"/>
          <w:szCs w:val="24"/>
        </w:rPr>
        <w:t>Wykona</w:t>
      </w:r>
      <w:r>
        <w:rPr>
          <w:rFonts w:ascii="Times New Roman" w:hAnsi="Times New Roman" w:cs="Times New Roman"/>
          <w:szCs w:val="24"/>
        </w:rPr>
        <w:t>w</w:t>
      </w:r>
      <w:r w:rsidR="00475A8D">
        <w:rPr>
          <w:rFonts w:ascii="Times New Roman" w:hAnsi="Times New Roman" w:cs="Times New Roman"/>
          <w:szCs w:val="24"/>
        </w:rPr>
        <w:t xml:space="preserve">ca </w:t>
      </w:r>
      <w:r w:rsidR="00997534">
        <w:rPr>
          <w:rFonts w:ascii="Times New Roman" w:hAnsi="Times New Roman" w:cs="Times New Roman"/>
          <w:szCs w:val="24"/>
        </w:rPr>
        <w:t>usunie</w:t>
      </w:r>
      <w:r w:rsidR="00475A8D">
        <w:rPr>
          <w:rFonts w:ascii="Times New Roman" w:hAnsi="Times New Roman" w:cs="Times New Roman"/>
          <w:szCs w:val="24"/>
        </w:rPr>
        <w:t xml:space="preserve"> wady, </w:t>
      </w:r>
      <w:r w:rsidR="00997534">
        <w:rPr>
          <w:rFonts w:ascii="Times New Roman" w:hAnsi="Times New Roman" w:cs="Times New Roman"/>
          <w:szCs w:val="24"/>
        </w:rPr>
        <w:t>strony pod</w:t>
      </w:r>
      <w:r>
        <w:rPr>
          <w:rFonts w:ascii="Times New Roman" w:hAnsi="Times New Roman" w:cs="Times New Roman"/>
          <w:szCs w:val="24"/>
        </w:rPr>
        <w:t>e</w:t>
      </w:r>
      <w:r w:rsidR="00997534">
        <w:rPr>
          <w:rFonts w:ascii="Times New Roman" w:hAnsi="Times New Roman" w:cs="Times New Roman"/>
          <w:szCs w:val="24"/>
        </w:rPr>
        <w:t>jm</w:t>
      </w:r>
      <w:r>
        <w:rPr>
          <w:rFonts w:ascii="Times New Roman" w:hAnsi="Times New Roman" w:cs="Times New Roman"/>
          <w:szCs w:val="24"/>
        </w:rPr>
        <w:t>ą</w:t>
      </w:r>
      <w:r w:rsidR="00475A8D">
        <w:rPr>
          <w:rFonts w:ascii="Times New Roman" w:hAnsi="Times New Roman" w:cs="Times New Roman"/>
          <w:szCs w:val="24"/>
        </w:rPr>
        <w:t xml:space="preserve"> czynności odbioru</w:t>
      </w:r>
      <w:r>
        <w:rPr>
          <w:rFonts w:ascii="Times New Roman" w:hAnsi="Times New Roman" w:cs="Times New Roman"/>
          <w:szCs w:val="24"/>
        </w:rPr>
        <w:t xml:space="preserve">. </w:t>
      </w:r>
      <w:r w:rsidR="00997534">
        <w:rPr>
          <w:rFonts w:ascii="Times New Roman" w:hAnsi="Times New Roman" w:cs="Times New Roman"/>
          <w:szCs w:val="24"/>
        </w:rPr>
        <w:t>W t</w:t>
      </w:r>
      <w:r>
        <w:rPr>
          <w:rFonts w:ascii="Times New Roman" w:hAnsi="Times New Roman" w:cs="Times New Roman"/>
          <w:szCs w:val="24"/>
        </w:rPr>
        <w:t xml:space="preserve">akim </w:t>
      </w:r>
      <w:r w:rsidR="00997534">
        <w:rPr>
          <w:rFonts w:ascii="Times New Roman" w:hAnsi="Times New Roman" w:cs="Times New Roman"/>
          <w:szCs w:val="24"/>
        </w:rPr>
        <w:t xml:space="preserve"> przypadku </w:t>
      </w:r>
      <w:r w:rsidR="00475A8D">
        <w:rPr>
          <w:rFonts w:ascii="Times New Roman" w:hAnsi="Times New Roman" w:cs="Times New Roman"/>
          <w:szCs w:val="24"/>
        </w:rPr>
        <w:t xml:space="preserve">za dzień wykonania umowy </w:t>
      </w:r>
      <w:r w:rsidR="00171BD3">
        <w:rPr>
          <w:rFonts w:ascii="Times New Roman" w:hAnsi="Times New Roman" w:cs="Times New Roman"/>
          <w:szCs w:val="24"/>
        </w:rPr>
        <w:t>uz</w:t>
      </w:r>
      <w:r w:rsidR="00475A8D">
        <w:rPr>
          <w:rFonts w:ascii="Times New Roman" w:hAnsi="Times New Roman" w:cs="Times New Roman"/>
          <w:szCs w:val="24"/>
        </w:rPr>
        <w:t>naje się</w:t>
      </w:r>
      <w:r w:rsidR="0099753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dzień </w:t>
      </w:r>
      <w:r w:rsidR="00997534">
        <w:rPr>
          <w:rFonts w:ascii="Times New Roman" w:hAnsi="Times New Roman" w:cs="Times New Roman"/>
          <w:szCs w:val="24"/>
        </w:rPr>
        <w:t xml:space="preserve"> dostawy</w:t>
      </w:r>
      <w:r w:rsidR="00475A8D">
        <w:rPr>
          <w:rFonts w:ascii="Times New Roman" w:hAnsi="Times New Roman" w:cs="Times New Roman"/>
          <w:szCs w:val="24"/>
        </w:rPr>
        <w:t xml:space="preserve"> </w:t>
      </w:r>
      <w:r w:rsidR="001B3269">
        <w:rPr>
          <w:rFonts w:ascii="Times New Roman" w:hAnsi="Times New Roman" w:cs="Times New Roman"/>
          <w:szCs w:val="24"/>
        </w:rPr>
        <w:t>wozu.</w:t>
      </w:r>
      <w:r w:rsidR="00997534">
        <w:rPr>
          <w:rFonts w:ascii="Times New Roman" w:hAnsi="Times New Roman" w:cs="Times New Roman"/>
          <w:szCs w:val="24"/>
        </w:rPr>
        <w:t xml:space="preserve">  </w:t>
      </w:r>
    </w:p>
    <w:p w:rsidR="00997534" w:rsidRDefault="00B75F39" w:rsidP="00997534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 w:rsidR="00997534">
        <w:rPr>
          <w:rFonts w:ascii="Times New Roman" w:hAnsi="Times New Roman" w:cs="Times New Roman"/>
          <w:szCs w:val="24"/>
        </w:rPr>
        <w:t>Jeż</w:t>
      </w:r>
      <w:r>
        <w:rPr>
          <w:rFonts w:ascii="Times New Roman" w:hAnsi="Times New Roman" w:cs="Times New Roman"/>
          <w:szCs w:val="24"/>
        </w:rPr>
        <w:t>e</w:t>
      </w:r>
      <w:r w:rsidR="00997534">
        <w:rPr>
          <w:rFonts w:ascii="Times New Roman" w:hAnsi="Times New Roman" w:cs="Times New Roman"/>
          <w:szCs w:val="24"/>
        </w:rPr>
        <w:t>li</w:t>
      </w:r>
      <w:r w:rsidR="00475A8D">
        <w:rPr>
          <w:rFonts w:ascii="Times New Roman" w:hAnsi="Times New Roman" w:cs="Times New Roman"/>
          <w:szCs w:val="24"/>
        </w:rPr>
        <w:t xml:space="preserve">, w terminie </w:t>
      </w:r>
      <w:r w:rsidR="00997534">
        <w:rPr>
          <w:rFonts w:ascii="Times New Roman" w:hAnsi="Times New Roman" w:cs="Times New Roman"/>
          <w:szCs w:val="24"/>
        </w:rPr>
        <w:t>wyz</w:t>
      </w:r>
      <w:r w:rsidR="00475A8D">
        <w:rPr>
          <w:rFonts w:ascii="Times New Roman" w:hAnsi="Times New Roman" w:cs="Times New Roman"/>
          <w:szCs w:val="24"/>
        </w:rPr>
        <w:t xml:space="preserve">naczonym przez Zamawiającego Wykonawca </w:t>
      </w:r>
      <w:r>
        <w:rPr>
          <w:rFonts w:ascii="Times New Roman" w:hAnsi="Times New Roman" w:cs="Times New Roman"/>
          <w:szCs w:val="24"/>
        </w:rPr>
        <w:t>nie usunie</w:t>
      </w:r>
      <w:r w:rsidR="00475A8D">
        <w:rPr>
          <w:rFonts w:ascii="Times New Roman" w:hAnsi="Times New Roman" w:cs="Times New Roman"/>
          <w:szCs w:val="24"/>
        </w:rPr>
        <w:t xml:space="preserve"> wad,</w:t>
      </w:r>
      <w:r>
        <w:rPr>
          <w:rFonts w:ascii="Times New Roman" w:hAnsi="Times New Roman" w:cs="Times New Roman"/>
          <w:szCs w:val="24"/>
        </w:rPr>
        <w:t xml:space="preserve"> </w:t>
      </w:r>
      <w:r w:rsidR="00997534">
        <w:rPr>
          <w:rFonts w:ascii="Times New Roman" w:hAnsi="Times New Roman" w:cs="Times New Roman"/>
          <w:szCs w:val="24"/>
        </w:rPr>
        <w:t xml:space="preserve">   Zamawi</w:t>
      </w:r>
      <w:r>
        <w:rPr>
          <w:rFonts w:ascii="Times New Roman" w:hAnsi="Times New Roman" w:cs="Times New Roman"/>
          <w:szCs w:val="24"/>
        </w:rPr>
        <w:t>a</w:t>
      </w:r>
      <w:r w:rsidR="00997534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>ą</w:t>
      </w:r>
      <w:r w:rsidR="00475A8D">
        <w:rPr>
          <w:rFonts w:ascii="Times New Roman" w:hAnsi="Times New Roman" w:cs="Times New Roman"/>
          <w:szCs w:val="24"/>
        </w:rPr>
        <w:t xml:space="preserve">cy </w:t>
      </w:r>
      <w:r w:rsidR="00997534">
        <w:rPr>
          <w:rFonts w:ascii="Times New Roman" w:hAnsi="Times New Roman" w:cs="Times New Roman"/>
          <w:szCs w:val="24"/>
        </w:rPr>
        <w:t>według swego wyboru</w:t>
      </w:r>
      <w:r>
        <w:rPr>
          <w:rFonts w:ascii="Times New Roman" w:hAnsi="Times New Roman" w:cs="Times New Roman"/>
          <w:szCs w:val="24"/>
        </w:rPr>
        <w:t xml:space="preserve"> : </w:t>
      </w:r>
      <w:r w:rsidR="00997534">
        <w:rPr>
          <w:rFonts w:ascii="Times New Roman" w:hAnsi="Times New Roman" w:cs="Times New Roman"/>
          <w:szCs w:val="24"/>
        </w:rPr>
        <w:t xml:space="preserve"> </w:t>
      </w:r>
    </w:p>
    <w:p w:rsidR="00507913" w:rsidRDefault="00997534" w:rsidP="004A5990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a/  zakre</w:t>
      </w:r>
      <w:r w:rsidR="00B75F39">
        <w:rPr>
          <w:rFonts w:ascii="Times New Roman" w:hAnsi="Times New Roman" w:cs="Times New Roman"/>
          <w:szCs w:val="24"/>
        </w:rPr>
        <w:t xml:space="preserve">śli </w:t>
      </w:r>
      <w:r w:rsidR="003664C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kol</w:t>
      </w:r>
      <w:r w:rsidR="00B75F39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jny dodatkowy termin usuni</w:t>
      </w:r>
      <w:r w:rsidR="00B75F39">
        <w:rPr>
          <w:rFonts w:ascii="Times New Roman" w:hAnsi="Times New Roman" w:cs="Times New Roman"/>
          <w:szCs w:val="24"/>
        </w:rPr>
        <w:t>ę</w:t>
      </w:r>
      <w:r>
        <w:rPr>
          <w:rFonts w:ascii="Times New Roman" w:hAnsi="Times New Roman" w:cs="Times New Roman"/>
          <w:szCs w:val="24"/>
        </w:rPr>
        <w:t>cia wad</w:t>
      </w:r>
      <w:r w:rsidR="00292E8B">
        <w:rPr>
          <w:rFonts w:ascii="Times New Roman" w:hAnsi="Times New Roman" w:cs="Times New Roman"/>
          <w:szCs w:val="24"/>
        </w:rPr>
        <w:t xml:space="preserve">, </w:t>
      </w:r>
      <w:r w:rsidR="00FA52A0">
        <w:rPr>
          <w:rFonts w:ascii="Times New Roman" w:hAnsi="Times New Roman" w:cs="Times New Roman"/>
          <w:szCs w:val="24"/>
        </w:rPr>
        <w:t>n</w:t>
      </w:r>
      <w:r w:rsidR="001B3269">
        <w:rPr>
          <w:rFonts w:ascii="Times New Roman" w:hAnsi="Times New Roman" w:cs="Times New Roman"/>
          <w:szCs w:val="24"/>
        </w:rPr>
        <w:t>aliczając kary umowne zgodnie z §7 ust. 1 umowy.</w:t>
      </w:r>
    </w:p>
    <w:p w:rsidR="00997534" w:rsidRDefault="00507913" w:rsidP="004A5990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lub </w:t>
      </w:r>
      <w:r w:rsidR="00997534">
        <w:rPr>
          <w:rFonts w:ascii="Times New Roman" w:hAnsi="Times New Roman" w:cs="Times New Roman"/>
          <w:szCs w:val="24"/>
        </w:rPr>
        <w:t xml:space="preserve"> </w:t>
      </w:r>
    </w:p>
    <w:p w:rsidR="00171BD3" w:rsidRDefault="00997534" w:rsidP="004A5990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b/ </w:t>
      </w:r>
      <w:r w:rsidR="00292E8B">
        <w:rPr>
          <w:rFonts w:ascii="Times New Roman" w:hAnsi="Times New Roman" w:cs="Times New Roman"/>
          <w:szCs w:val="24"/>
        </w:rPr>
        <w:t xml:space="preserve"> jeżeli</w:t>
      </w:r>
      <w:r w:rsidR="00A80ACD">
        <w:rPr>
          <w:rFonts w:ascii="Times New Roman" w:hAnsi="Times New Roman" w:cs="Times New Roman"/>
          <w:szCs w:val="24"/>
        </w:rPr>
        <w:t xml:space="preserve"> </w:t>
      </w:r>
      <w:r w:rsidR="00171BD3">
        <w:rPr>
          <w:rFonts w:ascii="Times New Roman" w:hAnsi="Times New Roman" w:cs="Times New Roman"/>
          <w:szCs w:val="24"/>
        </w:rPr>
        <w:t>wady mają char</w:t>
      </w:r>
      <w:r w:rsidR="00A80ACD">
        <w:rPr>
          <w:rFonts w:ascii="Times New Roman" w:hAnsi="Times New Roman" w:cs="Times New Roman"/>
          <w:szCs w:val="24"/>
        </w:rPr>
        <w:t xml:space="preserve">akter </w:t>
      </w:r>
      <w:r w:rsidR="00171BD3">
        <w:rPr>
          <w:rFonts w:ascii="Times New Roman" w:hAnsi="Times New Roman" w:cs="Times New Roman"/>
          <w:szCs w:val="24"/>
        </w:rPr>
        <w:t>istotny</w:t>
      </w:r>
      <w:r w:rsidR="00516D70">
        <w:rPr>
          <w:rFonts w:ascii="Times New Roman" w:hAnsi="Times New Roman" w:cs="Times New Roman"/>
          <w:szCs w:val="24"/>
        </w:rPr>
        <w:t>,</w:t>
      </w:r>
      <w:r w:rsidR="00171BD3">
        <w:rPr>
          <w:rFonts w:ascii="Times New Roman" w:hAnsi="Times New Roman" w:cs="Times New Roman"/>
          <w:szCs w:val="24"/>
        </w:rPr>
        <w:t xml:space="preserve"> przez </w:t>
      </w:r>
      <w:r w:rsidR="00FA52A0">
        <w:rPr>
          <w:rFonts w:ascii="Times New Roman" w:hAnsi="Times New Roman" w:cs="Times New Roman"/>
          <w:szCs w:val="24"/>
        </w:rPr>
        <w:t>co rozumie się,</w:t>
      </w:r>
      <w:r w:rsidR="00A80ACD">
        <w:rPr>
          <w:rFonts w:ascii="Times New Roman" w:hAnsi="Times New Roman" w:cs="Times New Roman"/>
          <w:szCs w:val="24"/>
        </w:rPr>
        <w:t xml:space="preserve"> iż </w:t>
      </w:r>
      <w:r w:rsidR="00171BD3">
        <w:rPr>
          <w:rFonts w:ascii="Times New Roman" w:hAnsi="Times New Roman" w:cs="Times New Roman"/>
          <w:szCs w:val="24"/>
        </w:rPr>
        <w:t>ogra</w:t>
      </w:r>
      <w:r w:rsidR="00A80ACD">
        <w:rPr>
          <w:rFonts w:ascii="Times New Roman" w:hAnsi="Times New Roman" w:cs="Times New Roman"/>
          <w:szCs w:val="24"/>
        </w:rPr>
        <w:t xml:space="preserve">niczają w znacznym stopniu </w:t>
      </w:r>
      <w:r w:rsidR="00171BD3">
        <w:rPr>
          <w:rFonts w:ascii="Times New Roman" w:hAnsi="Times New Roman" w:cs="Times New Roman"/>
          <w:szCs w:val="24"/>
        </w:rPr>
        <w:t>możliwoś</w:t>
      </w:r>
      <w:r w:rsidR="00A80ACD">
        <w:rPr>
          <w:rFonts w:ascii="Times New Roman" w:hAnsi="Times New Roman" w:cs="Times New Roman"/>
          <w:szCs w:val="24"/>
        </w:rPr>
        <w:t>ć korzystania z</w:t>
      </w:r>
      <w:r w:rsidR="00171BD3">
        <w:rPr>
          <w:rFonts w:ascii="Times New Roman" w:hAnsi="Times New Roman" w:cs="Times New Roman"/>
          <w:szCs w:val="24"/>
        </w:rPr>
        <w:t xml:space="preserve"> </w:t>
      </w:r>
      <w:r w:rsidR="00292E8B">
        <w:rPr>
          <w:rFonts w:ascii="Times New Roman" w:hAnsi="Times New Roman" w:cs="Times New Roman"/>
          <w:szCs w:val="24"/>
        </w:rPr>
        <w:t>pojazdu zgodnie z planowanym</w:t>
      </w:r>
      <w:r w:rsidR="00A80ACD">
        <w:rPr>
          <w:rFonts w:ascii="Times New Roman" w:hAnsi="Times New Roman" w:cs="Times New Roman"/>
          <w:szCs w:val="24"/>
        </w:rPr>
        <w:t xml:space="preserve"> </w:t>
      </w:r>
      <w:r w:rsidR="00292E8B">
        <w:rPr>
          <w:rFonts w:ascii="Times New Roman" w:hAnsi="Times New Roman" w:cs="Times New Roman"/>
          <w:szCs w:val="24"/>
        </w:rPr>
        <w:t>celem</w:t>
      </w:r>
      <w:r w:rsidR="00516D70">
        <w:rPr>
          <w:rFonts w:ascii="Times New Roman" w:hAnsi="Times New Roman" w:cs="Times New Roman"/>
          <w:szCs w:val="24"/>
        </w:rPr>
        <w:t>,</w:t>
      </w:r>
      <w:r w:rsidR="00171BD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odst</w:t>
      </w:r>
      <w:r w:rsidR="00A80ACD">
        <w:rPr>
          <w:rFonts w:ascii="Times New Roman" w:hAnsi="Times New Roman" w:cs="Times New Roman"/>
          <w:szCs w:val="24"/>
        </w:rPr>
        <w:t>ąpi</w:t>
      </w:r>
      <w:r>
        <w:rPr>
          <w:rFonts w:ascii="Times New Roman" w:hAnsi="Times New Roman" w:cs="Times New Roman"/>
          <w:szCs w:val="24"/>
        </w:rPr>
        <w:t xml:space="preserve"> od umowy</w:t>
      </w:r>
      <w:r w:rsidR="00FA52A0">
        <w:rPr>
          <w:rFonts w:ascii="Times New Roman" w:hAnsi="Times New Roman" w:cs="Times New Roman"/>
          <w:szCs w:val="24"/>
        </w:rPr>
        <w:t>.</w:t>
      </w:r>
    </w:p>
    <w:p w:rsidR="00997534" w:rsidRDefault="00171BD3" w:rsidP="004A5990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c/ jeż</w:t>
      </w:r>
      <w:r w:rsidR="003664C4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li wady mają</w:t>
      </w:r>
      <w:r w:rsidR="003664C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charakter nieisto</w:t>
      </w:r>
      <w:r w:rsidR="00A80ACD">
        <w:rPr>
          <w:rFonts w:ascii="Times New Roman" w:hAnsi="Times New Roman" w:cs="Times New Roman"/>
          <w:szCs w:val="24"/>
        </w:rPr>
        <w:t>t</w:t>
      </w:r>
      <w:r w:rsidR="00516D70">
        <w:rPr>
          <w:rFonts w:ascii="Times New Roman" w:hAnsi="Times New Roman" w:cs="Times New Roman"/>
          <w:szCs w:val="24"/>
        </w:rPr>
        <w:t xml:space="preserve">ny </w:t>
      </w:r>
      <w:r>
        <w:rPr>
          <w:rFonts w:ascii="Times New Roman" w:hAnsi="Times New Roman" w:cs="Times New Roman"/>
          <w:szCs w:val="24"/>
        </w:rPr>
        <w:t>jest uprawniony do za</w:t>
      </w:r>
      <w:r w:rsidR="00A80ACD">
        <w:rPr>
          <w:rFonts w:ascii="Times New Roman" w:hAnsi="Times New Roman" w:cs="Times New Roman"/>
          <w:szCs w:val="24"/>
        </w:rPr>
        <w:t>kupu pojazdu</w:t>
      </w:r>
      <w:r>
        <w:rPr>
          <w:rFonts w:ascii="Times New Roman" w:hAnsi="Times New Roman" w:cs="Times New Roman"/>
          <w:szCs w:val="24"/>
        </w:rPr>
        <w:t xml:space="preserve"> </w:t>
      </w:r>
      <w:r w:rsidR="003664C4">
        <w:rPr>
          <w:rFonts w:ascii="Times New Roman" w:hAnsi="Times New Roman" w:cs="Times New Roman"/>
          <w:szCs w:val="24"/>
        </w:rPr>
        <w:t xml:space="preserve">po </w:t>
      </w:r>
      <w:r>
        <w:rPr>
          <w:rFonts w:ascii="Times New Roman" w:hAnsi="Times New Roman" w:cs="Times New Roman"/>
          <w:szCs w:val="24"/>
        </w:rPr>
        <w:t>obniż</w:t>
      </w:r>
      <w:r w:rsidR="003664C4">
        <w:rPr>
          <w:rFonts w:ascii="Times New Roman" w:hAnsi="Times New Roman" w:cs="Times New Roman"/>
          <w:szCs w:val="24"/>
        </w:rPr>
        <w:t xml:space="preserve">onej </w:t>
      </w:r>
      <w:r>
        <w:rPr>
          <w:rFonts w:ascii="Times New Roman" w:hAnsi="Times New Roman" w:cs="Times New Roman"/>
          <w:szCs w:val="24"/>
        </w:rPr>
        <w:t xml:space="preserve"> cen</w:t>
      </w:r>
      <w:r w:rsidR="003664C4">
        <w:rPr>
          <w:rFonts w:ascii="Times New Roman" w:hAnsi="Times New Roman" w:cs="Times New Roman"/>
          <w:szCs w:val="24"/>
        </w:rPr>
        <w:t>ie.</w:t>
      </w:r>
      <w:r>
        <w:rPr>
          <w:rFonts w:ascii="Times New Roman" w:hAnsi="Times New Roman" w:cs="Times New Roman"/>
          <w:szCs w:val="24"/>
        </w:rPr>
        <w:t xml:space="preserve"> </w:t>
      </w:r>
      <w:r w:rsidR="00997534">
        <w:rPr>
          <w:rFonts w:ascii="Times New Roman" w:hAnsi="Times New Roman" w:cs="Times New Roman"/>
          <w:szCs w:val="24"/>
        </w:rPr>
        <w:t xml:space="preserve"> </w:t>
      </w:r>
    </w:p>
    <w:p w:rsidR="0077728D" w:rsidRPr="003F7BE2" w:rsidRDefault="0077728D" w:rsidP="0077728D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7.W </w:t>
      </w:r>
      <w:r w:rsidR="00A80ACD">
        <w:rPr>
          <w:rFonts w:ascii="Times New Roman" w:hAnsi="Times New Roman" w:cs="Times New Roman"/>
          <w:szCs w:val="24"/>
        </w:rPr>
        <w:t>przypadku stwierdzenia</w:t>
      </w:r>
      <w:r>
        <w:rPr>
          <w:rFonts w:ascii="Times New Roman" w:hAnsi="Times New Roman" w:cs="Times New Roman"/>
          <w:szCs w:val="24"/>
        </w:rPr>
        <w:t xml:space="preserve">, iż  </w:t>
      </w:r>
      <w:r w:rsidR="00A80ACD">
        <w:rPr>
          <w:rFonts w:ascii="Times New Roman" w:hAnsi="Times New Roman" w:cs="Times New Roman"/>
          <w:szCs w:val="24"/>
        </w:rPr>
        <w:t xml:space="preserve">pojazd </w:t>
      </w:r>
      <w:r>
        <w:rPr>
          <w:rFonts w:ascii="Times New Roman" w:hAnsi="Times New Roman" w:cs="Times New Roman"/>
          <w:szCs w:val="24"/>
        </w:rPr>
        <w:t>stanowiący przedmiot dostawy</w:t>
      </w:r>
      <w:r w:rsidR="00A80ACD">
        <w:rPr>
          <w:rFonts w:ascii="Times New Roman" w:hAnsi="Times New Roman" w:cs="Times New Roman"/>
          <w:szCs w:val="24"/>
        </w:rPr>
        <w:t xml:space="preserve"> jest wolny </w:t>
      </w:r>
      <w:r w:rsidR="007E05AF">
        <w:rPr>
          <w:rFonts w:ascii="Times New Roman" w:hAnsi="Times New Roman" w:cs="Times New Roman"/>
          <w:szCs w:val="24"/>
        </w:rPr>
        <w:t xml:space="preserve">od </w:t>
      </w:r>
      <w:r>
        <w:rPr>
          <w:rFonts w:ascii="Times New Roman" w:hAnsi="Times New Roman" w:cs="Times New Roman"/>
          <w:szCs w:val="24"/>
        </w:rPr>
        <w:t xml:space="preserve">wad   </w:t>
      </w:r>
      <w:r w:rsidR="00A80ACD">
        <w:rPr>
          <w:rFonts w:ascii="Times New Roman" w:hAnsi="Times New Roman" w:cs="Times New Roman"/>
          <w:szCs w:val="24"/>
        </w:rPr>
        <w:t xml:space="preserve"> zostanie sporządzony protokół </w:t>
      </w:r>
      <w:r>
        <w:rPr>
          <w:rFonts w:ascii="Times New Roman" w:hAnsi="Times New Roman" w:cs="Times New Roman"/>
          <w:szCs w:val="24"/>
        </w:rPr>
        <w:t xml:space="preserve">odbioru.  </w:t>
      </w:r>
    </w:p>
    <w:p w:rsidR="0023576F" w:rsidRDefault="0077728D" w:rsidP="00997534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A80ACD">
        <w:rPr>
          <w:rFonts w:ascii="Times New Roman" w:hAnsi="Times New Roman" w:cs="Times New Roman"/>
          <w:szCs w:val="24"/>
        </w:rPr>
        <w:t xml:space="preserve">. Jeżeli, </w:t>
      </w:r>
      <w:r w:rsidR="00B75F39">
        <w:rPr>
          <w:rFonts w:ascii="Times New Roman" w:hAnsi="Times New Roman" w:cs="Times New Roman"/>
          <w:szCs w:val="24"/>
        </w:rPr>
        <w:t xml:space="preserve">w toku </w:t>
      </w:r>
      <w:r w:rsidR="00A80ACD">
        <w:rPr>
          <w:rFonts w:ascii="Times New Roman" w:hAnsi="Times New Roman" w:cs="Times New Roman"/>
          <w:szCs w:val="24"/>
        </w:rPr>
        <w:t>odbioru zostaną ujawnione usterki, które</w:t>
      </w:r>
      <w:r w:rsidR="00B75F39">
        <w:rPr>
          <w:rFonts w:ascii="Times New Roman" w:hAnsi="Times New Roman" w:cs="Times New Roman"/>
          <w:szCs w:val="24"/>
        </w:rPr>
        <w:t xml:space="preserve"> nie</w:t>
      </w:r>
      <w:r w:rsidR="00507913">
        <w:rPr>
          <w:rFonts w:ascii="Times New Roman" w:hAnsi="Times New Roman" w:cs="Times New Roman"/>
          <w:szCs w:val="24"/>
        </w:rPr>
        <w:t xml:space="preserve"> stanowią wad  i  nie </w:t>
      </w:r>
      <w:r w:rsidR="009911FD">
        <w:rPr>
          <w:rFonts w:ascii="Times New Roman" w:hAnsi="Times New Roman" w:cs="Times New Roman"/>
          <w:szCs w:val="24"/>
        </w:rPr>
        <w:t xml:space="preserve"> pomniejszają  walorów </w:t>
      </w:r>
      <w:r w:rsidR="00B75F39">
        <w:rPr>
          <w:rFonts w:ascii="Times New Roman" w:hAnsi="Times New Roman" w:cs="Times New Roman"/>
          <w:szCs w:val="24"/>
        </w:rPr>
        <w:t>użyt</w:t>
      </w:r>
      <w:r w:rsidR="00CF2C2B">
        <w:rPr>
          <w:rFonts w:ascii="Times New Roman" w:hAnsi="Times New Roman" w:cs="Times New Roman"/>
          <w:szCs w:val="24"/>
        </w:rPr>
        <w:t xml:space="preserve">kowych </w:t>
      </w:r>
      <w:r w:rsidR="00A80ACD">
        <w:rPr>
          <w:rFonts w:ascii="Times New Roman" w:hAnsi="Times New Roman" w:cs="Times New Roman"/>
          <w:szCs w:val="24"/>
        </w:rPr>
        <w:t>pojazdu</w:t>
      </w:r>
      <w:r w:rsidR="00997534">
        <w:rPr>
          <w:rFonts w:ascii="Times New Roman" w:hAnsi="Times New Roman" w:cs="Times New Roman"/>
          <w:szCs w:val="24"/>
        </w:rPr>
        <w:t xml:space="preserve"> Zamawi</w:t>
      </w:r>
      <w:r w:rsidR="00B75F39">
        <w:rPr>
          <w:rFonts w:ascii="Times New Roman" w:hAnsi="Times New Roman" w:cs="Times New Roman"/>
          <w:szCs w:val="24"/>
        </w:rPr>
        <w:t>a</w:t>
      </w:r>
      <w:r w:rsidR="00997534">
        <w:rPr>
          <w:rFonts w:ascii="Times New Roman" w:hAnsi="Times New Roman" w:cs="Times New Roman"/>
          <w:szCs w:val="24"/>
        </w:rPr>
        <w:t>j</w:t>
      </w:r>
      <w:r w:rsidR="00B75F39">
        <w:rPr>
          <w:rFonts w:ascii="Times New Roman" w:hAnsi="Times New Roman" w:cs="Times New Roman"/>
          <w:szCs w:val="24"/>
        </w:rPr>
        <w:t>ą</w:t>
      </w:r>
      <w:r w:rsidR="00A80ACD">
        <w:rPr>
          <w:rFonts w:ascii="Times New Roman" w:hAnsi="Times New Roman" w:cs="Times New Roman"/>
          <w:szCs w:val="24"/>
        </w:rPr>
        <w:t xml:space="preserve">cy </w:t>
      </w:r>
      <w:r w:rsidR="00997534">
        <w:rPr>
          <w:rFonts w:ascii="Times New Roman" w:hAnsi="Times New Roman" w:cs="Times New Roman"/>
          <w:szCs w:val="24"/>
        </w:rPr>
        <w:t xml:space="preserve">dokona </w:t>
      </w:r>
      <w:r w:rsidR="00A80ACD">
        <w:rPr>
          <w:rFonts w:ascii="Times New Roman" w:hAnsi="Times New Roman" w:cs="Times New Roman"/>
          <w:szCs w:val="24"/>
        </w:rPr>
        <w:t>jego odbioru</w:t>
      </w:r>
      <w:r w:rsidR="00B75F39">
        <w:rPr>
          <w:rFonts w:ascii="Times New Roman" w:hAnsi="Times New Roman" w:cs="Times New Roman"/>
          <w:szCs w:val="24"/>
        </w:rPr>
        <w:t xml:space="preserve"> , z zastrzeżeni</w:t>
      </w:r>
      <w:r w:rsidR="004933C8">
        <w:rPr>
          <w:rFonts w:ascii="Times New Roman" w:hAnsi="Times New Roman" w:cs="Times New Roman"/>
          <w:szCs w:val="24"/>
        </w:rPr>
        <w:t>e</w:t>
      </w:r>
      <w:r w:rsidR="00B75F39">
        <w:rPr>
          <w:rFonts w:ascii="Times New Roman" w:hAnsi="Times New Roman" w:cs="Times New Roman"/>
          <w:szCs w:val="24"/>
        </w:rPr>
        <w:t>m usuni</w:t>
      </w:r>
      <w:r w:rsidR="004933C8">
        <w:rPr>
          <w:rFonts w:ascii="Times New Roman" w:hAnsi="Times New Roman" w:cs="Times New Roman"/>
          <w:szCs w:val="24"/>
        </w:rPr>
        <w:t>ę</w:t>
      </w:r>
      <w:r w:rsidR="00B75F39">
        <w:rPr>
          <w:rFonts w:ascii="Times New Roman" w:hAnsi="Times New Roman" w:cs="Times New Roman"/>
          <w:szCs w:val="24"/>
        </w:rPr>
        <w:t>cia przez Wykonawc</w:t>
      </w:r>
      <w:r w:rsidR="004933C8">
        <w:rPr>
          <w:rFonts w:ascii="Times New Roman" w:hAnsi="Times New Roman" w:cs="Times New Roman"/>
          <w:szCs w:val="24"/>
        </w:rPr>
        <w:t>ę</w:t>
      </w:r>
      <w:r w:rsidR="00A80ACD">
        <w:rPr>
          <w:rFonts w:ascii="Times New Roman" w:hAnsi="Times New Roman" w:cs="Times New Roman"/>
          <w:szCs w:val="24"/>
        </w:rPr>
        <w:t xml:space="preserve"> usterek w terminie 7 dni</w:t>
      </w:r>
      <w:r w:rsidR="00B75F39">
        <w:rPr>
          <w:rFonts w:ascii="Times New Roman" w:hAnsi="Times New Roman" w:cs="Times New Roman"/>
          <w:szCs w:val="24"/>
        </w:rPr>
        <w:t xml:space="preserve">. </w:t>
      </w:r>
    </w:p>
    <w:p w:rsidR="00997534" w:rsidRDefault="0023576F" w:rsidP="00997534">
      <w:pPr>
        <w:pStyle w:val="WW-ListParagraph"/>
        <w:autoSpaceDE w:val="0"/>
        <w:spacing w:line="288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4933C8">
        <w:rPr>
          <w:rFonts w:ascii="Times New Roman" w:hAnsi="Times New Roman" w:cs="Times New Roman"/>
          <w:szCs w:val="24"/>
        </w:rPr>
        <w:t>.</w:t>
      </w:r>
      <w:r w:rsidR="00507913">
        <w:rPr>
          <w:rFonts w:ascii="Times New Roman" w:hAnsi="Times New Roman" w:cs="Times New Roman"/>
          <w:szCs w:val="24"/>
        </w:rPr>
        <w:t xml:space="preserve"> </w:t>
      </w:r>
      <w:r w:rsidR="00997534">
        <w:rPr>
          <w:rFonts w:ascii="Times New Roman" w:hAnsi="Times New Roman" w:cs="Times New Roman"/>
          <w:szCs w:val="24"/>
        </w:rPr>
        <w:t>Wszelkie koszty związane z u</w:t>
      </w:r>
      <w:r w:rsidR="00A80ACD">
        <w:rPr>
          <w:rFonts w:ascii="Times New Roman" w:hAnsi="Times New Roman" w:cs="Times New Roman"/>
          <w:szCs w:val="24"/>
        </w:rPr>
        <w:t>suwaniem</w:t>
      </w:r>
      <w:r w:rsidR="00997534">
        <w:rPr>
          <w:rFonts w:ascii="Times New Roman" w:hAnsi="Times New Roman" w:cs="Times New Roman"/>
          <w:szCs w:val="24"/>
        </w:rPr>
        <w:t xml:space="preserve"> wad </w:t>
      </w:r>
      <w:r w:rsidR="004933C8">
        <w:rPr>
          <w:rFonts w:ascii="Times New Roman" w:hAnsi="Times New Roman" w:cs="Times New Roman"/>
          <w:szCs w:val="24"/>
        </w:rPr>
        <w:t xml:space="preserve">lub </w:t>
      </w:r>
      <w:r w:rsidR="00997534">
        <w:rPr>
          <w:rFonts w:ascii="Times New Roman" w:hAnsi="Times New Roman" w:cs="Times New Roman"/>
          <w:szCs w:val="24"/>
        </w:rPr>
        <w:t>usterek , które zostaną stwierdzone</w:t>
      </w:r>
      <w:r w:rsidR="00A80ACD">
        <w:rPr>
          <w:rFonts w:ascii="Times New Roman" w:hAnsi="Times New Roman" w:cs="Times New Roman"/>
          <w:szCs w:val="24"/>
        </w:rPr>
        <w:t xml:space="preserve"> w toku odbioru ponosi Wykonawca</w:t>
      </w:r>
      <w:r w:rsidR="00CF2C2B">
        <w:rPr>
          <w:rFonts w:ascii="Times New Roman" w:hAnsi="Times New Roman" w:cs="Times New Roman"/>
          <w:szCs w:val="24"/>
        </w:rPr>
        <w:t>.</w:t>
      </w:r>
    </w:p>
    <w:p w:rsidR="00997534" w:rsidRPr="00C9569A" w:rsidRDefault="00997534" w:rsidP="00997534">
      <w:pPr>
        <w:autoSpaceDE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C95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E8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97534" w:rsidRPr="00C9569A" w:rsidRDefault="00CF2C2B" w:rsidP="009975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7534">
        <w:rPr>
          <w:rFonts w:ascii="Times New Roman" w:hAnsi="Times New Roman" w:cs="Times New Roman"/>
          <w:sz w:val="24"/>
          <w:szCs w:val="24"/>
        </w:rPr>
        <w:t xml:space="preserve">Wraz z dostawą </w:t>
      </w:r>
      <w:r w:rsidR="00A80ACD">
        <w:rPr>
          <w:rFonts w:ascii="Times New Roman" w:hAnsi="Times New Roman" w:cs="Times New Roman"/>
          <w:sz w:val="24"/>
          <w:szCs w:val="24"/>
        </w:rPr>
        <w:t xml:space="preserve">pojazdu </w:t>
      </w:r>
      <w:r w:rsidR="00997534" w:rsidRPr="00C9569A">
        <w:rPr>
          <w:rFonts w:ascii="Times New Roman" w:hAnsi="Times New Roman" w:cs="Times New Roman"/>
          <w:sz w:val="24"/>
          <w:szCs w:val="24"/>
        </w:rPr>
        <w:t>Wykonawca</w:t>
      </w:r>
      <w:r w:rsidR="00A80ACD">
        <w:rPr>
          <w:rFonts w:ascii="Times New Roman" w:hAnsi="Times New Roman" w:cs="Times New Roman"/>
          <w:sz w:val="24"/>
          <w:szCs w:val="24"/>
        </w:rPr>
        <w:t xml:space="preserve"> </w:t>
      </w:r>
      <w:r w:rsidR="00997534" w:rsidRPr="00C9569A">
        <w:rPr>
          <w:rFonts w:ascii="Times New Roman" w:hAnsi="Times New Roman" w:cs="Times New Roman"/>
          <w:sz w:val="24"/>
          <w:szCs w:val="24"/>
        </w:rPr>
        <w:t>zobowi</w:t>
      </w:r>
      <w:r w:rsidR="00997534" w:rsidRPr="00C9569A">
        <w:rPr>
          <w:rFonts w:ascii="Times New Roman" w:eastAsia="TTE2161810t00" w:hAnsi="Times New Roman" w:cs="Times New Roman"/>
          <w:sz w:val="24"/>
          <w:szCs w:val="24"/>
        </w:rPr>
        <w:t>ą</w:t>
      </w:r>
      <w:r w:rsidR="00997534" w:rsidRPr="00C9569A">
        <w:rPr>
          <w:rFonts w:ascii="Times New Roman" w:hAnsi="Times New Roman" w:cs="Times New Roman"/>
          <w:sz w:val="24"/>
          <w:szCs w:val="24"/>
        </w:rPr>
        <w:t>zuje si</w:t>
      </w:r>
      <w:r w:rsidR="00A80ACD">
        <w:rPr>
          <w:rFonts w:ascii="Times New Roman" w:eastAsia="TTE2161810t00" w:hAnsi="Times New Roman" w:cs="Times New Roman"/>
          <w:sz w:val="24"/>
          <w:szCs w:val="24"/>
        </w:rPr>
        <w:t xml:space="preserve">ę </w:t>
      </w:r>
      <w:r w:rsidR="00A80ACD">
        <w:rPr>
          <w:rFonts w:ascii="Times New Roman" w:hAnsi="Times New Roman" w:cs="Times New Roman"/>
          <w:sz w:val="24"/>
          <w:szCs w:val="24"/>
        </w:rPr>
        <w:t xml:space="preserve">wydać </w:t>
      </w:r>
      <w:r w:rsidR="00997534">
        <w:rPr>
          <w:rFonts w:ascii="Times New Roman" w:hAnsi="Times New Roman" w:cs="Times New Roman"/>
          <w:sz w:val="24"/>
          <w:szCs w:val="24"/>
        </w:rPr>
        <w:t>Zamawiającemu</w:t>
      </w:r>
      <w:r w:rsidR="00A80ACD">
        <w:rPr>
          <w:rFonts w:ascii="Times New Roman" w:hAnsi="Times New Roman" w:cs="Times New Roman"/>
          <w:sz w:val="24"/>
          <w:szCs w:val="24"/>
        </w:rPr>
        <w:t xml:space="preserve"> dokumentację techniczną </w:t>
      </w:r>
      <w:r w:rsidR="009911FD">
        <w:rPr>
          <w:rFonts w:ascii="Times New Roman" w:hAnsi="Times New Roman" w:cs="Times New Roman"/>
          <w:sz w:val="24"/>
          <w:szCs w:val="24"/>
        </w:rPr>
        <w:t>w tym</w:t>
      </w:r>
      <w:r w:rsidR="00997534">
        <w:rPr>
          <w:rFonts w:ascii="Times New Roman" w:hAnsi="Times New Roman" w:cs="Times New Roman"/>
          <w:sz w:val="24"/>
          <w:szCs w:val="24"/>
        </w:rPr>
        <w:t xml:space="preserve"> </w:t>
      </w:r>
      <w:r w:rsidR="00997534" w:rsidRPr="00C9569A">
        <w:rPr>
          <w:rFonts w:ascii="Times New Roman" w:hAnsi="Times New Roman" w:cs="Times New Roman"/>
          <w:sz w:val="24"/>
          <w:szCs w:val="24"/>
        </w:rPr>
        <w:t>:</w:t>
      </w:r>
    </w:p>
    <w:p w:rsidR="00997534" w:rsidRDefault="00997534" w:rsidP="004A5990">
      <w:pPr>
        <w:pStyle w:val="Akapitzlist"/>
        <w:numPr>
          <w:ilvl w:val="0"/>
          <w:numId w:val="38"/>
        </w:numPr>
        <w:tabs>
          <w:tab w:val="left" w:pos="567"/>
        </w:tabs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Instrukcję u</w:t>
      </w:r>
      <w:r w:rsidR="00B97E8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ytkowania i kon</w:t>
      </w:r>
      <w:r w:rsidR="00B97E80">
        <w:rPr>
          <w:rFonts w:ascii="Times New Roman" w:hAnsi="Times New Roman" w:cs="Times New Roman"/>
          <w:sz w:val="24"/>
          <w:szCs w:val="24"/>
        </w:rPr>
        <w:t xml:space="preserve">serwacji 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 w:rsidR="00B97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</w:t>
      </w:r>
      <w:r w:rsidR="00B97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="00A80A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34" w:rsidRDefault="00997534" w:rsidP="0099753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</w:t>
      </w:r>
      <w:r w:rsidR="00B97E80">
        <w:rPr>
          <w:rFonts w:ascii="Times New Roman" w:hAnsi="Times New Roman" w:cs="Times New Roman"/>
          <w:sz w:val="24"/>
          <w:szCs w:val="24"/>
        </w:rPr>
        <w:t xml:space="preserve">żkę </w:t>
      </w:r>
      <w:r w:rsidR="00A80ACD">
        <w:rPr>
          <w:rFonts w:ascii="Times New Roman" w:hAnsi="Times New Roman" w:cs="Times New Roman"/>
          <w:sz w:val="24"/>
          <w:szCs w:val="24"/>
        </w:rPr>
        <w:t xml:space="preserve"> gwarancyjną,</w:t>
      </w:r>
    </w:p>
    <w:p w:rsidR="00997534" w:rsidRDefault="00997534" w:rsidP="0099753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</w:t>
      </w:r>
      <w:r w:rsidR="00B97E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ntacj</w:t>
      </w:r>
      <w:r w:rsidR="00B97E8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niezbędn</w:t>
      </w:r>
      <w:r w:rsidR="00B97E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re</w:t>
      </w:r>
      <w:r w:rsidR="00B97E80">
        <w:rPr>
          <w:rFonts w:ascii="Times New Roman" w:hAnsi="Times New Roman" w:cs="Times New Roman"/>
          <w:sz w:val="24"/>
          <w:szCs w:val="24"/>
        </w:rPr>
        <w:t xml:space="preserve">jestracji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CD">
        <w:rPr>
          <w:rFonts w:ascii="Times New Roman" w:hAnsi="Times New Roman" w:cs="Times New Roman"/>
          <w:sz w:val="24"/>
          <w:szCs w:val="24"/>
        </w:rPr>
        <w:t>pojazdu</w:t>
      </w:r>
      <w:r w:rsidR="00914005">
        <w:rPr>
          <w:rFonts w:ascii="Times New Roman" w:hAnsi="Times New Roman" w:cs="Times New Roman"/>
          <w:sz w:val="24"/>
          <w:szCs w:val="24"/>
        </w:rPr>
        <w:t>,</w:t>
      </w:r>
    </w:p>
    <w:p w:rsidR="00997534" w:rsidRDefault="00A80ACD" w:rsidP="0099753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997534" w:rsidRPr="00C9569A">
        <w:rPr>
          <w:rFonts w:ascii="Times New Roman" w:hAnsi="Times New Roman" w:cs="Times New Roman"/>
          <w:sz w:val="24"/>
          <w:szCs w:val="24"/>
        </w:rPr>
        <w:t>wiadectwa dopuszczenia, certyfikaty</w:t>
      </w:r>
      <w:r w:rsidR="00997534">
        <w:rPr>
          <w:rFonts w:ascii="Times New Roman" w:hAnsi="Times New Roman" w:cs="Times New Roman"/>
          <w:sz w:val="24"/>
          <w:szCs w:val="24"/>
        </w:rPr>
        <w:t xml:space="preserve"> elementów wypo</w:t>
      </w:r>
      <w:r>
        <w:rPr>
          <w:rFonts w:ascii="Times New Roman" w:hAnsi="Times New Roman" w:cs="Times New Roman"/>
          <w:sz w:val="24"/>
          <w:szCs w:val="24"/>
        </w:rPr>
        <w:t>sażenia</w:t>
      </w:r>
      <w:r w:rsidR="00997534" w:rsidRPr="00C9569A">
        <w:rPr>
          <w:rFonts w:ascii="Times New Roman" w:hAnsi="Times New Roman" w:cs="Times New Roman"/>
          <w:sz w:val="24"/>
          <w:szCs w:val="24"/>
        </w:rPr>
        <w:t>,</w:t>
      </w:r>
    </w:p>
    <w:p w:rsidR="00523A69" w:rsidRDefault="00997534" w:rsidP="00F9689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69A">
        <w:rPr>
          <w:rFonts w:ascii="Times New Roman" w:hAnsi="Times New Roman" w:cs="Times New Roman"/>
          <w:sz w:val="24"/>
          <w:szCs w:val="24"/>
        </w:rPr>
        <w:t>inne dokumenty  niezbędne do prawidłowego użytkowania samochodu</w:t>
      </w:r>
      <w:r w:rsidR="00592163">
        <w:rPr>
          <w:rFonts w:ascii="Times New Roman" w:hAnsi="Times New Roman" w:cs="Times New Roman"/>
          <w:sz w:val="24"/>
          <w:szCs w:val="24"/>
        </w:rPr>
        <w:t>.</w:t>
      </w:r>
    </w:p>
    <w:p w:rsidR="00CF2C2B" w:rsidRDefault="00A80ACD" w:rsidP="00763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2.Brak dokumentów</w:t>
      </w:r>
      <w:r w:rsidR="00592163">
        <w:rPr>
          <w:rFonts w:ascii="Times New Roman" w:hAnsi="Times New Roman" w:cs="Times New Roman"/>
          <w:sz w:val="24"/>
          <w:szCs w:val="24"/>
        </w:rPr>
        <w:t xml:space="preserve">, </w:t>
      </w:r>
      <w:r w:rsidR="00CF2C2B">
        <w:rPr>
          <w:rFonts w:ascii="Times New Roman" w:hAnsi="Times New Roman" w:cs="Times New Roman"/>
          <w:sz w:val="24"/>
          <w:szCs w:val="24"/>
        </w:rPr>
        <w:t>o których mowa w us</w:t>
      </w:r>
      <w:r>
        <w:rPr>
          <w:rFonts w:ascii="Times New Roman" w:hAnsi="Times New Roman" w:cs="Times New Roman"/>
          <w:sz w:val="24"/>
          <w:szCs w:val="24"/>
        </w:rPr>
        <w:t>t.1 stanowi podstawę do odmowy</w:t>
      </w:r>
      <w:r w:rsidR="00CF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sporządzenia protokołu odbioru, </w:t>
      </w:r>
      <w:r w:rsidR="00171BD3">
        <w:rPr>
          <w:rFonts w:ascii="Times New Roman" w:hAnsi="Times New Roman" w:cs="Times New Roman"/>
          <w:sz w:val="24"/>
          <w:szCs w:val="24"/>
        </w:rPr>
        <w:t>także wówczas</w:t>
      </w:r>
      <w:r>
        <w:rPr>
          <w:rFonts w:ascii="Times New Roman" w:hAnsi="Times New Roman" w:cs="Times New Roman"/>
          <w:sz w:val="24"/>
          <w:szCs w:val="24"/>
        </w:rPr>
        <w:t>, gdy</w:t>
      </w:r>
      <w:r w:rsidR="00CF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="00CF2C2B">
        <w:rPr>
          <w:rFonts w:ascii="Times New Roman" w:hAnsi="Times New Roman" w:cs="Times New Roman"/>
          <w:sz w:val="24"/>
          <w:szCs w:val="24"/>
        </w:rPr>
        <w:t>jest wolny od wad</w:t>
      </w:r>
      <w:r w:rsidR="003664C4">
        <w:rPr>
          <w:rFonts w:ascii="Times New Roman" w:hAnsi="Times New Roman" w:cs="Times New Roman"/>
          <w:sz w:val="24"/>
          <w:szCs w:val="24"/>
        </w:rPr>
        <w:t>.</w:t>
      </w:r>
      <w:r w:rsidR="00CF2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8B" w:rsidRPr="001B2F91" w:rsidRDefault="00CF2C2B" w:rsidP="001B2F91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C9569A" w:rsidRPr="00A80ACD" w:rsidRDefault="00C9569A" w:rsidP="00A80ACD">
      <w:pPr>
        <w:ind w:left="3720" w:firstLine="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A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23576F" w:rsidRPr="00A80AC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F6476" w:rsidRDefault="00F9689C" w:rsidP="00A80AC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9C">
        <w:rPr>
          <w:rFonts w:ascii="Times New Roman" w:hAnsi="Times New Roman" w:cs="Times New Roman"/>
          <w:bCs/>
          <w:sz w:val="24"/>
          <w:szCs w:val="24"/>
        </w:rPr>
        <w:t xml:space="preserve">1.Z </w:t>
      </w:r>
      <w:r w:rsidR="00A80ACD">
        <w:rPr>
          <w:rFonts w:ascii="Times New Roman" w:hAnsi="Times New Roman" w:cs="Times New Roman"/>
          <w:bCs/>
          <w:sz w:val="24"/>
          <w:szCs w:val="24"/>
        </w:rPr>
        <w:t xml:space="preserve">dniem sporządzenia protokołu </w:t>
      </w:r>
      <w:r w:rsidR="00FF6476">
        <w:rPr>
          <w:rFonts w:ascii="Times New Roman" w:hAnsi="Times New Roman" w:cs="Times New Roman"/>
          <w:bCs/>
          <w:sz w:val="24"/>
          <w:szCs w:val="24"/>
        </w:rPr>
        <w:t xml:space="preserve">odbioru </w:t>
      </w:r>
      <w:r w:rsidR="00A80ACD">
        <w:rPr>
          <w:rFonts w:ascii="Times New Roman" w:hAnsi="Times New Roman" w:cs="Times New Roman"/>
          <w:bCs/>
          <w:sz w:val="24"/>
          <w:szCs w:val="24"/>
        </w:rPr>
        <w:t>pojazdu jego własność przechodzi na Zamawiającego</w:t>
      </w:r>
      <w:r w:rsidR="001B2F91">
        <w:rPr>
          <w:rFonts w:ascii="Times New Roman" w:hAnsi="Times New Roman" w:cs="Times New Roman"/>
          <w:bCs/>
          <w:sz w:val="24"/>
          <w:szCs w:val="24"/>
        </w:rPr>
        <w:t xml:space="preserve"> za zapłatą</w:t>
      </w:r>
      <w:r w:rsidR="00366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476">
        <w:rPr>
          <w:rFonts w:ascii="Times New Roman" w:hAnsi="Times New Roman" w:cs="Times New Roman"/>
          <w:bCs/>
          <w:sz w:val="24"/>
          <w:szCs w:val="24"/>
        </w:rPr>
        <w:t>umówionej ceny.</w:t>
      </w:r>
    </w:p>
    <w:p w:rsidR="00F9689C" w:rsidRPr="00F9689C" w:rsidRDefault="00A80ACD" w:rsidP="00A80AC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2.Strony ustalają</w:t>
      </w:r>
      <w:r w:rsidR="00FF647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476">
        <w:rPr>
          <w:rFonts w:ascii="Times New Roman" w:hAnsi="Times New Roman" w:cs="Times New Roman"/>
          <w:bCs/>
          <w:sz w:val="24"/>
          <w:szCs w:val="24"/>
        </w:rPr>
        <w:t xml:space="preserve">iż </w:t>
      </w:r>
      <w:r w:rsidR="00F9689C" w:rsidRPr="00F9689C">
        <w:rPr>
          <w:rFonts w:ascii="Times New Roman" w:hAnsi="Times New Roman" w:cs="Times New Roman"/>
          <w:bCs/>
          <w:sz w:val="24"/>
          <w:szCs w:val="24"/>
        </w:rPr>
        <w:t xml:space="preserve"> Zamawiający zapłaci Wykonawcy cenę  w  kwocie </w:t>
      </w:r>
      <w:r w:rsidR="00CE502C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E0303F" w:rsidRPr="00E03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29D" w:rsidRPr="00E0303F">
        <w:rPr>
          <w:rFonts w:ascii="Times New Roman" w:hAnsi="Times New Roman" w:cs="Times New Roman"/>
          <w:b/>
          <w:bCs/>
          <w:sz w:val="24"/>
          <w:szCs w:val="24"/>
        </w:rPr>
        <w:t>zł brutto</w:t>
      </w:r>
      <w:r w:rsidR="0006129D">
        <w:rPr>
          <w:rFonts w:ascii="Times New Roman" w:hAnsi="Times New Roman" w:cs="Times New Roman"/>
          <w:bCs/>
          <w:sz w:val="24"/>
          <w:szCs w:val="24"/>
        </w:rPr>
        <w:br/>
      </w:r>
      <w:r w:rsidR="00F9689C">
        <w:rPr>
          <w:rFonts w:ascii="Times New Roman" w:hAnsi="Times New Roman" w:cs="Times New Roman"/>
          <w:bCs/>
          <w:sz w:val="24"/>
          <w:szCs w:val="24"/>
        </w:rPr>
        <w:t xml:space="preserve"> w tym </w:t>
      </w:r>
      <w:r w:rsidR="00F9689C" w:rsidRPr="00E0303F">
        <w:rPr>
          <w:rFonts w:ascii="Times New Roman" w:hAnsi="Times New Roman" w:cs="Times New Roman"/>
          <w:b/>
          <w:bCs/>
          <w:sz w:val="24"/>
          <w:szCs w:val="24"/>
        </w:rPr>
        <w:t xml:space="preserve">cena netto </w:t>
      </w:r>
      <w:r w:rsidR="00CE502C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E0303F" w:rsidRPr="00E0303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E03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03F" w:rsidRPr="00E0303F">
        <w:rPr>
          <w:rFonts w:ascii="Times New Roman" w:hAnsi="Times New Roman" w:cs="Times New Roman"/>
          <w:b/>
          <w:bCs/>
          <w:sz w:val="24"/>
          <w:szCs w:val="24"/>
        </w:rPr>
        <w:t xml:space="preserve">podatek </w:t>
      </w:r>
      <w:r w:rsidR="00F9689C" w:rsidRPr="00E0303F">
        <w:rPr>
          <w:rFonts w:ascii="Times New Roman" w:hAnsi="Times New Roman" w:cs="Times New Roman"/>
          <w:b/>
          <w:bCs/>
          <w:sz w:val="24"/>
          <w:szCs w:val="24"/>
        </w:rPr>
        <w:t xml:space="preserve">VAT </w:t>
      </w:r>
      <w:r w:rsidR="00CE502C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E0303F" w:rsidRPr="00E0303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F9689C" w:rsidRDefault="005E67A1" w:rsidP="00C9569A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0F4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74117" w:rsidRPr="00F9689C">
        <w:rPr>
          <w:rFonts w:ascii="Times New Roman" w:hAnsi="Times New Roman" w:cs="Times New Roman"/>
          <w:sz w:val="24"/>
          <w:szCs w:val="24"/>
        </w:rPr>
        <w:t xml:space="preserve">wystawi </w:t>
      </w:r>
      <w:r w:rsidR="00F9689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574117" w:rsidRPr="00F9689C">
        <w:rPr>
          <w:rFonts w:ascii="Times New Roman" w:hAnsi="Times New Roman" w:cs="Times New Roman"/>
          <w:sz w:val="24"/>
          <w:szCs w:val="24"/>
        </w:rPr>
        <w:t>fakturę</w:t>
      </w:r>
      <w:r w:rsidR="00350F44">
        <w:rPr>
          <w:rFonts w:ascii="Times New Roman" w:hAnsi="Times New Roman" w:cs="Times New Roman"/>
          <w:sz w:val="24"/>
          <w:szCs w:val="24"/>
        </w:rPr>
        <w:t xml:space="preserve"> VAT na podstawie protokołu odbioru pojazdu.</w:t>
      </w:r>
      <w:r w:rsidR="00F9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B5" w:rsidRDefault="005E67A1" w:rsidP="00C9569A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50F44">
        <w:rPr>
          <w:rFonts w:ascii="Times New Roman" w:hAnsi="Times New Roman" w:cs="Times New Roman"/>
          <w:sz w:val="24"/>
          <w:szCs w:val="24"/>
        </w:rPr>
        <w:t xml:space="preserve"> </w:t>
      </w:r>
      <w:r w:rsidR="00C9569A" w:rsidRPr="00C9569A">
        <w:rPr>
          <w:rFonts w:ascii="Times New Roman" w:hAnsi="Times New Roman" w:cs="Times New Roman"/>
          <w:sz w:val="24"/>
          <w:szCs w:val="24"/>
        </w:rPr>
        <w:t xml:space="preserve">Zamawiający zapłaci Wykonawcy </w:t>
      </w:r>
      <w:r w:rsidR="00574117">
        <w:rPr>
          <w:rFonts w:ascii="Times New Roman" w:hAnsi="Times New Roman" w:cs="Times New Roman"/>
          <w:sz w:val="24"/>
          <w:szCs w:val="24"/>
        </w:rPr>
        <w:t xml:space="preserve">cenę </w:t>
      </w:r>
      <w:r w:rsidR="00C9569A" w:rsidRPr="00C9569A">
        <w:rPr>
          <w:rFonts w:ascii="Times New Roman" w:hAnsi="Times New Roman" w:cs="Times New Roman"/>
          <w:sz w:val="24"/>
          <w:szCs w:val="24"/>
        </w:rPr>
        <w:t xml:space="preserve"> w </w:t>
      </w:r>
      <w:r w:rsidR="00574117">
        <w:rPr>
          <w:rFonts w:ascii="Times New Roman" w:hAnsi="Times New Roman" w:cs="Times New Roman"/>
          <w:sz w:val="24"/>
          <w:szCs w:val="24"/>
        </w:rPr>
        <w:t xml:space="preserve"> terminie </w:t>
      </w:r>
      <w:r w:rsidR="00C9569A" w:rsidRPr="00C9569A">
        <w:rPr>
          <w:rFonts w:ascii="Times New Roman" w:hAnsi="Times New Roman" w:cs="Times New Roman"/>
          <w:sz w:val="24"/>
          <w:szCs w:val="24"/>
        </w:rPr>
        <w:t xml:space="preserve"> 30 dni od daty </w:t>
      </w:r>
      <w:r w:rsidR="00574117">
        <w:rPr>
          <w:rFonts w:ascii="Times New Roman" w:hAnsi="Times New Roman" w:cs="Times New Roman"/>
          <w:sz w:val="24"/>
          <w:szCs w:val="24"/>
        </w:rPr>
        <w:t xml:space="preserve"> </w:t>
      </w:r>
      <w:r w:rsidR="00C9569A" w:rsidRPr="00C9569A">
        <w:rPr>
          <w:rFonts w:ascii="Times New Roman" w:hAnsi="Times New Roman" w:cs="Times New Roman"/>
          <w:sz w:val="24"/>
          <w:szCs w:val="24"/>
        </w:rPr>
        <w:t>otrzymania</w:t>
      </w:r>
      <w:r w:rsidR="00F9689C">
        <w:rPr>
          <w:rFonts w:ascii="Times New Roman" w:hAnsi="Times New Roman" w:cs="Times New Roman"/>
          <w:sz w:val="24"/>
          <w:szCs w:val="24"/>
        </w:rPr>
        <w:t xml:space="preserve"> prawidłowo sporządzone</w:t>
      </w:r>
      <w:r w:rsidR="00CF2C2B">
        <w:rPr>
          <w:rFonts w:ascii="Times New Roman" w:hAnsi="Times New Roman" w:cs="Times New Roman"/>
          <w:sz w:val="24"/>
          <w:szCs w:val="24"/>
        </w:rPr>
        <w:t>j</w:t>
      </w:r>
      <w:r w:rsidR="00F9689C">
        <w:rPr>
          <w:rFonts w:ascii="Times New Roman" w:hAnsi="Times New Roman" w:cs="Times New Roman"/>
          <w:sz w:val="24"/>
          <w:szCs w:val="24"/>
        </w:rPr>
        <w:t xml:space="preserve"> </w:t>
      </w:r>
      <w:r w:rsidR="00C9569A" w:rsidRPr="00C9569A">
        <w:rPr>
          <w:rFonts w:ascii="Times New Roman" w:hAnsi="Times New Roman" w:cs="Times New Roman"/>
          <w:sz w:val="24"/>
          <w:szCs w:val="24"/>
        </w:rPr>
        <w:t xml:space="preserve"> faktury</w:t>
      </w:r>
      <w:r w:rsidR="00F96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6B5" w:rsidRDefault="00292E8B" w:rsidP="00C9569A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689C">
        <w:rPr>
          <w:rFonts w:ascii="Times New Roman" w:hAnsi="Times New Roman" w:cs="Times New Roman"/>
          <w:sz w:val="24"/>
          <w:szCs w:val="24"/>
        </w:rPr>
        <w:t>.</w:t>
      </w:r>
      <w:r w:rsidR="005436B5">
        <w:rPr>
          <w:rFonts w:ascii="Times New Roman" w:hAnsi="Times New Roman" w:cs="Times New Roman"/>
          <w:sz w:val="24"/>
          <w:szCs w:val="24"/>
        </w:rPr>
        <w:t>Płatnoś</w:t>
      </w:r>
      <w:r w:rsidR="00F9689C">
        <w:rPr>
          <w:rFonts w:ascii="Times New Roman" w:hAnsi="Times New Roman" w:cs="Times New Roman"/>
          <w:sz w:val="24"/>
          <w:szCs w:val="24"/>
        </w:rPr>
        <w:t>ć</w:t>
      </w:r>
      <w:r w:rsidR="005436B5">
        <w:rPr>
          <w:rFonts w:ascii="Times New Roman" w:hAnsi="Times New Roman" w:cs="Times New Roman"/>
          <w:sz w:val="24"/>
          <w:szCs w:val="24"/>
        </w:rPr>
        <w:t xml:space="preserve"> będzie dokonana na rachunek bankowy Wykonawcy </w:t>
      </w:r>
      <w:r w:rsidR="00F9689C">
        <w:rPr>
          <w:rFonts w:ascii="Times New Roman" w:hAnsi="Times New Roman" w:cs="Times New Roman"/>
          <w:sz w:val="24"/>
          <w:szCs w:val="24"/>
        </w:rPr>
        <w:t>wskazany na fakturze.</w:t>
      </w:r>
    </w:p>
    <w:p w:rsidR="005F0EF0" w:rsidRDefault="00292E8B" w:rsidP="00C9569A">
      <w:pPr>
        <w:autoSpaceDE w:val="0"/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689C">
        <w:rPr>
          <w:rFonts w:ascii="Times New Roman" w:hAnsi="Times New Roman" w:cs="Times New Roman"/>
          <w:sz w:val="24"/>
          <w:szCs w:val="24"/>
        </w:rPr>
        <w:t xml:space="preserve">. </w:t>
      </w:r>
      <w:r w:rsidR="005436B5">
        <w:rPr>
          <w:rFonts w:ascii="Times New Roman" w:hAnsi="Times New Roman" w:cs="Times New Roman"/>
          <w:sz w:val="24"/>
          <w:szCs w:val="24"/>
        </w:rPr>
        <w:t>Dat</w:t>
      </w:r>
      <w:r w:rsidR="00F9689C">
        <w:rPr>
          <w:rFonts w:ascii="Times New Roman" w:hAnsi="Times New Roman" w:cs="Times New Roman"/>
          <w:sz w:val="24"/>
          <w:szCs w:val="24"/>
        </w:rPr>
        <w:t>ą</w:t>
      </w:r>
      <w:r w:rsidR="00350F44">
        <w:rPr>
          <w:rFonts w:ascii="Times New Roman" w:hAnsi="Times New Roman" w:cs="Times New Roman"/>
          <w:sz w:val="24"/>
          <w:szCs w:val="24"/>
        </w:rPr>
        <w:t xml:space="preserve"> </w:t>
      </w:r>
      <w:r w:rsidR="005436B5">
        <w:rPr>
          <w:rFonts w:ascii="Times New Roman" w:hAnsi="Times New Roman" w:cs="Times New Roman"/>
          <w:sz w:val="24"/>
          <w:szCs w:val="24"/>
        </w:rPr>
        <w:t>zapłaty</w:t>
      </w:r>
      <w:r w:rsidR="005E67A1">
        <w:rPr>
          <w:rFonts w:ascii="Times New Roman" w:hAnsi="Times New Roman" w:cs="Times New Roman"/>
          <w:sz w:val="24"/>
          <w:szCs w:val="24"/>
        </w:rPr>
        <w:t xml:space="preserve"> ceny </w:t>
      </w:r>
      <w:r w:rsidR="005436B5">
        <w:rPr>
          <w:rFonts w:ascii="Times New Roman" w:hAnsi="Times New Roman" w:cs="Times New Roman"/>
          <w:sz w:val="24"/>
          <w:szCs w:val="24"/>
        </w:rPr>
        <w:t>jest data obciążenia konta Zamawi</w:t>
      </w:r>
      <w:r w:rsidR="00F9689C">
        <w:rPr>
          <w:rFonts w:ascii="Times New Roman" w:hAnsi="Times New Roman" w:cs="Times New Roman"/>
          <w:sz w:val="24"/>
          <w:szCs w:val="24"/>
        </w:rPr>
        <w:t>a</w:t>
      </w:r>
      <w:r w:rsidR="005436B5">
        <w:rPr>
          <w:rFonts w:ascii="Times New Roman" w:hAnsi="Times New Roman" w:cs="Times New Roman"/>
          <w:sz w:val="24"/>
          <w:szCs w:val="24"/>
        </w:rPr>
        <w:t>j</w:t>
      </w:r>
      <w:r w:rsidR="00F9689C">
        <w:rPr>
          <w:rFonts w:ascii="Times New Roman" w:hAnsi="Times New Roman" w:cs="Times New Roman"/>
          <w:sz w:val="24"/>
          <w:szCs w:val="24"/>
        </w:rPr>
        <w:t>ą</w:t>
      </w:r>
      <w:r w:rsidR="00350F44">
        <w:rPr>
          <w:rFonts w:ascii="Times New Roman" w:hAnsi="Times New Roman" w:cs="Times New Roman"/>
          <w:sz w:val="24"/>
          <w:szCs w:val="24"/>
        </w:rPr>
        <w:t>cego</w:t>
      </w:r>
      <w:r w:rsidR="00F9689C">
        <w:rPr>
          <w:rFonts w:ascii="Times New Roman" w:hAnsi="Times New Roman" w:cs="Times New Roman"/>
          <w:sz w:val="24"/>
          <w:szCs w:val="24"/>
        </w:rPr>
        <w:t>.</w:t>
      </w:r>
      <w:r w:rsidR="005F0EF0" w:rsidRPr="005F0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6B5" w:rsidRDefault="00292E8B" w:rsidP="00C9569A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F0EF0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5F0EF0" w:rsidRPr="000A0920">
        <w:rPr>
          <w:rFonts w:ascii="Times New Roman" w:eastAsia="Times New Roman" w:hAnsi="Times New Roman" w:cs="Times New Roman"/>
          <w:sz w:val="24"/>
          <w:szCs w:val="24"/>
        </w:rPr>
        <w:t>ykonawca nie może przenieść na osobę trzecią wierzytelnośc</w:t>
      </w:r>
      <w:r w:rsidR="00476D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5F0EF0" w:rsidRPr="000A0920">
        <w:rPr>
          <w:rFonts w:ascii="Times New Roman" w:eastAsia="Times New Roman" w:hAnsi="Times New Roman" w:cs="Times New Roman"/>
          <w:sz w:val="24"/>
          <w:szCs w:val="24"/>
        </w:rPr>
        <w:t xml:space="preserve"> wy</w:t>
      </w:r>
      <w:r w:rsidR="00CF2C2B">
        <w:rPr>
          <w:rFonts w:ascii="Times New Roman" w:eastAsia="Times New Roman" w:hAnsi="Times New Roman" w:cs="Times New Roman"/>
          <w:sz w:val="24"/>
          <w:szCs w:val="24"/>
        </w:rPr>
        <w:t>nikających z ni</w:t>
      </w:r>
      <w:r w:rsidR="00FC6100">
        <w:rPr>
          <w:rFonts w:ascii="Times New Roman" w:eastAsia="Times New Roman" w:hAnsi="Times New Roman" w:cs="Times New Roman"/>
          <w:sz w:val="24"/>
          <w:szCs w:val="24"/>
        </w:rPr>
        <w:t xml:space="preserve">niejszej </w:t>
      </w:r>
      <w:r w:rsidR="00350F44">
        <w:rPr>
          <w:rFonts w:ascii="Times New Roman" w:eastAsia="Times New Roman" w:hAnsi="Times New Roman" w:cs="Times New Roman"/>
          <w:sz w:val="24"/>
          <w:szCs w:val="24"/>
        </w:rPr>
        <w:t xml:space="preserve"> umowy </w:t>
      </w:r>
      <w:r w:rsidR="00476DAB">
        <w:rPr>
          <w:rFonts w:ascii="Times New Roman" w:eastAsia="Times New Roman" w:hAnsi="Times New Roman" w:cs="Times New Roman"/>
          <w:sz w:val="24"/>
          <w:szCs w:val="24"/>
        </w:rPr>
        <w:t>bez zgody Zamawiającego</w:t>
      </w:r>
      <w:r w:rsidR="00CF2C2B">
        <w:rPr>
          <w:rFonts w:ascii="Times New Roman" w:eastAsia="Times New Roman" w:hAnsi="Times New Roman" w:cs="Times New Roman"/>
          <w:sz w:val="24"/>
          <w:szCs w:val="24"/>
        </w:rPr>
        <w:t xml:space="preserve"> wyrażonej na piśmie. </w:t>
      </w:r>
    </w:p>
    <w:p w:rsidR="00C9569A" w:rsidRDefault="00292E8B" w:rsidP="003B3BE4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689C">
        <w:rPr>
          <w:rFonts w:ascii="Times New Roman" w:hAnsi="Times New Roman" w:cs="Times New Roman"/>
          <w:sz w:val="24"/>
          <w:szCs w:val="24"/>
        </w:rPr>
        <w:t>. Z tytułu nieterminowej płatności Zamawi</w:t>
      </w:r>
      <w:r w:rsidR="00E278AE">
        <w:rPr>
          <w:rFonts w:ascii="Times New Roman" w:hAnsi="Times New Roman" w:cs="Times New Roman"/>
          <w:sz w:val="24"/>
          <w:szCs w:val="24"/>
        </w:rPr>
        <w:t>a</w:t>
      </w:r>
      <w:r w:rsidR="00F9689C">
        <w:rPr>
          <w:rFonts w:ascii="Times New Roman" w:hAnsi="Times New Roman" w:cs="Times New Roman"/>
          <w:sz w:val="24"/>
          <w:szCs w:val="24"/>
        </w:rPr>
        <w:t>j</w:t>
      </w:r>
      <w:r w:rsidR="00E278AE">
        <w:rPr>
          <w:rFonts w:ascii="Times New Roman" w:hAnsi="Times New Roman" w:cs="Times New Roman"/>
          <w:sz w:val="24"/>
          <w:szCs w:val="24"/>
        </w:rPr>
        <w:t>ą</w:t>
      </w:r>
      <w:r w:rsidR="00F9689C">
        <w:rPr>
          <w:rFonts w:ascii="Times New Roman" w:hAnsi="Times New Roman" w:cs="Times New Roman"/>
          <w:sz w:val="24"/>
          <w:szCs w:val="24"/>
        </w:rPr>
        <w:t>cy</w:t>
      </w:r>
      <w:r w:rsidR="00476DAB">
        <w:rPr>
          <w:rFonts w:ascii="Times New Roman" w:hAnsi="Times New Roman" w:cs="Times New Roman"/>
          <w:sz w:val="24"/>
          <w:szCs w:val="24"/>
        </w:rPr>
        <w:t xml:space="preserve"> zapłaci Wykonawcy</w:t>
      </w:r>
      <w:r w:rsidR="00F9689C">
        <w:rPr>
          <w:rFonts w:ascii="Times New Roman" w:hAnsi="Times New Roman" w:cs="Times New Roman"/>
          <w:sz w:val="24"/>
          <w:szCs w:val="24"/>
        </w:rPr>
        <w:t xml:space="preserve"> odsetki </w:t>
      </w:r>
      <w:r w:rsidR="00476DAB">
        <w:rPr>
          <w:rFonts w:ascii="Times New Roman" w:hAnsi="Times New Roman" w:cs="Times New Roman"/>
          <w:sz w:val="24"/>
          <w:szCs w:val="24"/>
        </w:rPr>
        <w:t xml:space="preserve">ustawowe </w:t>
      </w:r>
      <w:r w:rsidR="00476DAB">
        <w:rPr>
          <w:rFonts w:ascii="Times New Roman" w:hAnsi="Times New Roman" w:cs="Times New Roman"/>
          <w:sz w:val="24"/>
          <w:szCs w:val="24"/>
        </w:rPr>
        <w:br/>
        <w:t>za opóźnienie</w:t>
      </w:r>
      <w:r w:rsidR="003664C4">
        <w:rPr>
          <w:rFonts w:ascii="Times New Roman" w:hAnsi="Times New Roman" w:cs="Times New Roman"/>
          <w:sz w:val="24"/>
          <w:szCs w:val="24"/>
        </w:rPr>
        <w:t xml:space="preserve">. </w:t>
      </w:r>
      <w:r w:rsidR="00507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9C0" w:rsidRPr="003B3BE4" w:rsidRDefault="00292E8B" w:rsidP="003B3BE4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09C0">
        <w:rPr>
          <w:rFonts w:ascii="Times New Roman" w:hAnsi="Times New Roman" w:cs="Times New Roman"/>
          <w:sz w:val="24"/>
          <w:szCs w:val="24"/>
        </w:rPr>
        <w:t xml:space="preserve">. </w:t>
      </w:r>
      <w:r w:rsidR="00350F44">
        <w:rPr>
          <w:rFonts w:ascii="Times New Roman" w:hAnsi="Times New Roman" w:cs="Times New Roman"/>
          <w:sz w:val="24"/>
          <w:szCs w:val="24"/>
        </w:rPr>
        <w:t xml:space="preserve">Termin płatności ceny </w:t>
      </w:r>
      <w:r w:rsidR="00D209C0">
        <w:rPr>
          <w:rFonts w:ascii="Times New Roman" w:hAnsi="Times New Roman" w:cs="Times New Roman"/>
          <w:sz w:val="24"/>
          <w:szCs w:val="24"/>
        </w:rPr>
        <w:t>mo</w:t>
      </w:r>
      <w:r w:rsidR="003664C4">
        <w:rPr>
          <w:rFonts w:ascii="Times New Roman" w:hAnsi="Times New Roman" w:cs="Times New Roman"/>
          <w:sz w:val="24"/>
          <w:szCs w:val="24"/>
        </w:rPr>
        <w:t>że</w:t>
      </w:r>
      <w:r w:rsidR="00350F44">
        <w:rPr>
          <w:rFonts w:ascii="Times New Roman" w:hAnsi="Times New Roman" w:cs="Times New Roman"/>
          <w:sz w:val="24"/>
          <w:szCs w:val="24"/>
        </w:rPr>
        <w:t xml:space="preserve"> ulec zmianie, o ile </w:t>
      </w:r>
      <w:r w:rsidR="00D209C0">
        <w:rPr>
          <w:rFonts w:ascii="Times New Roman" w:hAnsi="Times New Roman" w:cs="Times New Roman"/>
          <w:sz w:val="24"/>
          <w:szCs w:val="24"/>
        </w:rPr>
        <w:t>Wykonawca będzie posługiwał się podwykonawcami.</w:t>
      </w:r>
      <w:r w:rsidR="007B0D9F">
        <w:rPr>
          <w:rFonts w:ascii="Times New Roman" w:hAnsi="Times New Roman" w:cs="Times New Roman"/>
          <w:sz w:val="24"/>
          <w:szCs w:val="24"/>
        </w:rPr>
        <w:t xml:space="preserve"> W takim przypadku warunkiem żądania zapłaty ceny przez Wykonawcę jest uprzednie rozliczenie się z podwykonawcami.  </w:t>
      </w:r>
      <w:r w:rsidR="00D2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9A" w:rsidRPr="003E7D52" w:rsidRDefault="003B3BE4" w:rsidP="003E7D52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D5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E31E5" w:rsidRPr="001E31E5" w:rsidRDefault="003E7D52" w:rsidP="001E31E5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E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9569A" w:rsidRPr="001E31E5">
        <w:rPr>
          <w:rFonts w:ascii="Times New Roman" w:hAnsi="Times New Roman" w:cs="Times New Roman"/>
          <w:sz w:val="24"/>
          <w:szCs w:val="24"/>
        </w:rPr>
        <w:t xml:space="preserve">udziela </w:t>
      </w:r>
      <w:r w:rsidRPr="001E31E5">
        <w:rPr>
          <w:rFonts w:ascii="Times New Roman" w:hAnsi="Times New Roman" w:cs="Times New Roman"/>
          <w:sz w:val="24"/>
          <w:szCs w:val="24"/>
        </w:rPr>
        <w:t>Zamawiającemu</w:t>
      </w:r>
      <w:r w:rsidR="00C9569A" w:rsidRPr="001E31E5">
        <w:rPr>
          <w:rFonts w:ascii="Times New Roman" w:hAnsi="Times New Roman" w:cs="Times New Roman"/>
          <w:sz w:val="24"/>
          <w:szCs w:val="24"/>
        </w:rPr>
        <w:t xml:space="preserve"> na przedmiot</w:t>
      </w:r>
      <w:r w:rsidRPr="001E31E5">
        <w:rPr>
          <w:rFonts w:ascii="Times New Roman" w:hAnsi="Times New Roman" w:cs="Times New Roman"/>
          <w:sz w:val="24"/>
          <w:szCs w:val="24"/>
        </w:rPr>
        <w:t xml:space="preserve"> umowy gwarancji</w:t>
      </w:r>
      <w:r w:rsidR="003B3BE4">
        <w:rPr>
          <w:rFonts w:ascii="Times New Roman" w:hAnsi="Times New Roman" w:cs="Times New Roman"/>
          <w:sz w:val="24"/>
          <w:szCs w:val="24"/>
        </w:rPr>
        <w:t xml:space="preserve"> na okres </w:t>
      </w:r>
      <w:r w:rsidR="0084646F">
        <w:rPr>
          <w:rFonts w:ascii="Times New Roman" w:hAnsi="Times New Roman" w:cs="Times New Roman"/>
          <w:sz w:val="24"/>
          <w:szCs w:val="24"/>
        </w:rPr>
        <w:br/>
      </w:r>
      <w:r w:rsidR="001B3269">
        <w:rPr>
          <w:rFonts w:ascii="Times New Roman" w:hAnsi="Times New Roman" w:cs="Times New Roman"/>
          <w:b/>
          <w:sz w:val="24"/>
          <w:szCs w:val="24"/>
        </w:rPr>
        <w:t>………..</w:t>
      </w:r>
      <w:r w:rsidRPr="001E31E5">
        <w:rPr>
          <w:rFonts w:ascii="Times New Roman" w:hAnsi="Times New Roman" w:cs="Times New Roman"/>
          <w:sz w:val="24"/>
          <w:szCs w:val="24"/>
        </w:rPr>
        <w:t xml:space="preserve"> </w:t>
      </w:r>
      <w:r w:rsidR="000D0DF6">
        <w:rPr>
          <w:rFonts w:ascii="Times New Roman" w:hAnsi="Times New Roman" w:cs="Times New Roman"/>
          <w:sz w:val="24"/>
          <w:szCs w:val="24"/>
        </w:rPr>
        <w:t xml:space="preserve">- </w:t>
      </w:r>
      <w:r w:rsidRPr="001E31E5">
        <w:rPr>
          <w:rFonts w:ascii="Times New Roman" w:hAnsi="Times New Roman" w:cs="Times New Roman"/>
          <w:sz w:val="24"/>
          <w:szCs w:val="24"/>
        </w:rPr>
        <w:t>z</w:t>
      </w:r>
      <w:r w:rsidR="00476DAB">
        <w:rPr>
          <w:rFonts w:ascii="Times New Roman" w:hAnsi="Times New Roman" w:cs="Times New Roman"/>
          <w:sz w:val="24"/>
          <w:szCs w:val="24"/>
        </w:rPr>
        <w:t>godnie z deklaracją w ofercie.</w:t>
      </w:r>
      <w:r w:rsidR="003B3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FC" w:rsidRDefault="00C9569A" w:rsidP="00851D23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FC">
        <w:rPr>
          <w:rFonts w:ascii="Times New Roman" w:hAnsi="Times New Roman" w:cs="Times New Roman"/>
          <w:sz w:val="24"/>
          <w:szCs w:val="24"/>
        </w:rPr>
        <w:t xml:space="preserve">Termin gwarancji rozpoczyna bieg od dnia </w:t>
      </w:r>
      <w:r w:rsidR="003B3BE4">
        <w:rPr>
          <w:rFonts w:ascii="Times New Roman" w:hAnsi="Times New Roman" w:cs="Times New Roman"/>
          <w:sz w:val="24"/>
          <w:szCs w:val="24"/>
        </w:rPr>
        <w:t xml:space="preserve">sporządzenia protokołu odbioru  </w:t>
      </w:r>
      <w:r w:rsidR="00476DAB">
        <w:rPr>
          <w:rFonts w:ascii="Times New Roman" w:hAnsi="Times New Roman" w:cs="Times New Roman"/>
          <w:sz w:val="24"/>
          <w:szCs w:val="24"/>
        </w:rPr>
        <w:t>pojazdu</w:t>
      </w:r>
      <w:r w:rsidR="003B3BE4">
        <w:rPr>
          <w:rFonts w:ascii="Times New Roman" w:hAnsi="Times New Roman" w:cs="Times New Roman"/>
          <w:sz w:val="24"/>
          <w:szCs w:val="24"/>
        </w:rPr>
        <w:t>.</w:t>
      </w:r>
      <w:r w:rsidRPr="0008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66" w:rsidRDefault="00476DAB" w:rsidP="00851D23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gwarancji</w:t>
      </w:r>
      <w:r w:rsidR="0057205B">
        <w:rPr>
          <w:rFonts w:ascii="Times New Roman" w:hAnsi="Times New Roman" w:cs="Times New Roman"/>
          <w:sz w:val="24"/>
          <w:szCs w:val="24"/>
        </w:rPr>
        <w:t xml:space="preserve"> Wykona</w:t>
      </w:r>
      <w:r w:rsidR="00FC6100">
        <w:rPr>
          <w:rFonts w:ascii="Times New Roman" w:hAnsi="Times New Roman" w:cs="Times New Roman"/>
          <w:sz w:val="24"/>
          <w:szCs w:val="24"/>
        </w:rPr>
        <w:t>w</w:t>
      </w:r>
      <w:r w:rsidR="0057205B">
        <w:rPr>
          <w:rFonts w:ascii="Times New Roman" w:hAnsi="Times New Roman" w:cs="Times New Roman"/>
          <w:sz w:val="24"/>
          <w:szCs w:val="24"/>
        </w:rPr>
        <w:t xml:space="preserve">ca </w:t>
      </w:r>
      <w:r w:rsidR="00A35E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bowiązany jest do usunięcia wad</w:t>
      </w:r>
      <w:r w:rsidR="00A35EF4">
        <w:rPr>
          <w:rFonts w:ascii="Times New Roman" w:hAnsi="Times New Roman" w:cs="Times New Roman"/>
          <w:sz w:val="24"/>
          <w:szCs w:val="24"/>
        </w:rPr>
        <w:t xml:space="preserve"> lub dostarczenia  </w:t>
      </w:r>
      <w:r>
        <w:rPr>
          <w:rFonts w:ascii="Times New Roman" w:hAnsi="Times New Roman" w:cs="Times New Roman"/>
          <w:sz w:val="24"/>
          <w:szCs w:val="24"/>
        </w:rPr>
        <w:t>pojazdu</w:t>
      </w:r>
      <w:r w:rsidR="00A35EF4">
        <w:rPr>
          <w:rFonts w:ascii="Times New Roman" w:hAnsi="Times New Roman" w:cs="Times New Roman"/>
          <w:sz w:val="24"/>
          <w:szCs w:val="24"/>
        </w:rPr>
        <w:t xml:space="preserve"> wolnego od wad</w:t>
      </w:r>
      <w:r w:rsidR="00E313B4">
        <w:rPr>
          <w:rFonts w:ascii="Times New Roman" w:hAnsi="Times New Roman" w:cs="Times New Roman"/>
          <w:sz w:val="24"/>
          <w:szCs w:val="24"/>
        </w:rPr>
        <w:t>,</w:t>
      </w:r>
      <w:r w:rsidR="00A35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5EF4">
        <w:rPr>
          <w:rFonts w:ascii="Times New Roman" w:hAnsi="Times New Roman" w:cs="Times New Roman"/>
          <w:sz w:val="24"/>
          <w:szCs w:val="24"/>
        </w:rPr>
        <w:t xml:space="preserve"> ile ujawnią się one w okresie gwarancji. </w:t>
      </w:r>
    </w:p>
    <w:p w:rsidR="0057205B" w:rsidRDefault="00476DAB" w:rsidP="00851D23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9B3B66">
        <w:rPr>
          <w:rFonts w:ascii="Times New Roman" w:hAnsi="Times New Roman" w:cs="Times New Roman"/>
          <w:sz w:val="24"/>
          <w:szCs w:val="24"/>
        </w:rPr>
        <w:t>od gwarancji  Zamawi</w:t>
      </w:r>
      <w:r w:rsidR="00FC6100">
        <w:rPr>
          <w:rFonts w:ascii="Times New Roman" w:hAnsi="Times New Roman" w:cs="Times New Roman"/>
          <w:sz w:val="24"/>
          <w:szCs w:val="24"/>
        </w:rPr>
        <w:t>a</w:t>
      </w:r>
      <w:r w:rsidR="009B3B66">
        <w:rPr>
          <w:rFonts w:ascii="Times New Roman" w:hAnsi="Times New Roman" w:cs="Times New Roman"/>
          <w:sz w:val="24"/>
          <w:szCs w:val="24"/>
        </w:rPr>
        <w:t>j</w:t>
      </w:r>
      <w:r w:rsidR="00FC6100">
        <w:rPr>
          <w:rFonts w:ascii="Times New Roman" w:hAnsi="Times New Roman" w:cs="Times New Roman"/>
          <w:sz w:val="24"/>
          <w:szCs w:val="24"/>
        </w:rPr>
        <w:t>ą</w:t>
      </w:r>
      <w:r w:rsidR="009B3B66">
        <w:rPr>
          <w:rFonts w:ascii="Times New Roman" w:hAnsi="Times New Roman" w:cs="Times New Roman"/>
          <w:sz w:val="24"/>
          <w:szCs w:val="24"/>
        </w:rPr>
        <w:t>cy może wykonywać uprawnienia z tytułu rękojmi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 rękojmi przedłuża się na czas równy</w:t>
      </w:r>
      <w:r w:rsidR="00BD2514">
        <w:rPr>
          <w:rFonts w:ascii="Times New Roman" w:hAnsi="Times New Roman" w:cs="Times New Roman"/>
          <w:sz w:val="24"/>
          <w:szCs w:val="24"/>
        </w:rPr>
        <w:t xml:space="preserve"> udzielonej gwarancji. </w:t>
      </w:r>
      <w:r w:rsidR="00A35E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69A" w:rsidRPr="000874FC" w:rsidRDefault="00476DAB" w:rsidP="00851D23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okresie, na jaki udzielono gwarancji, W</w:t>
      </w:r>
      <w:r w:rsidR="000874FC">
        <w:rPr>
          <w:rFonts w:ascii="Times New Roman" w:hAnsi="Times New Roman" w:cs="Times New Roman"/>
          <w:sz w:val="24"/>
          <w:szCs w:val="24"/>
        </w:rPr>
        <w:t xml:space="preserve">ykonawca </w:t>
      </w:r>
      <w:r w:rsidR="004170C8">
        <w:rPr>
          <w:rFonts w:ascii="Times New Roman" w:hAnsi="Times New Roman" w:cs="Times New Roman"/>
          <w:sz w:val="24"/>
          <w:szCs w:val="24"/>
        </w:rPr>
        <w:t xml:space="preserve">zapewnia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="00C9569A" w:rsidRPr="00087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1C7" w:rsidRDefault="007921C7" w:rsidP="001E31E5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6DAB">
        <w:rPr>
          <w:rFonts w:ascii="Times New Roman" w:hAnsi="Times New Roman" w:cs="Times New Roman"/>
          <w:sz w:val="24"/>
          <w:szCs w:val="24"/>
        </w:rPr>
        <w:t xml:space="preserve">rowadzenie nieodpłatnie </w:t>
      </w:r>
      <w:r w:rsidR="009131BA">
        <w:rPr>
          <w:rFonts w:ascii="Times New Roman" w:hAnsi="Times New Roman" w:cs="Times New Roman"/>
          <w:sz w:val="24"/>
          <w:szCs w:val="24"/>
        </w:rPr>
        <w:t>serwisu</w:t>
      </w:r>
      <w:r w:rsidR="00476DAB">
        <w:rPr>
          <w:rFonts w:ascii="Times New Roman" w:hAnsi="Times New Roman" w:cs="Times New Roman"/>
          <w:sz w:val="24"/>
          <w:szCs w:val="24"/>
        </w:rPr>
        <w:t xml:space="preserve"> pojazdu</w:t>
      </w:r>
      <w:r w:rsidR="007C1336">
        <w:rPr>
          <w:rFonts w:ascii="Times New Roman" w:hAnsi="Times New Roman" w:cs="Times New Roman"/>
          <w:sz w:val="24"/>
          <w:szCs w:val="24"/>
        </w:rPr>
        <w:t>,</w:t>
      </w:r>
    </w:p>
    <w:p w:rsidR="009131BA" w:rsidRDefault="00476DAB" w:rsidP="001E31E5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nieodpłatne </w:t>
      </w:r>
      <w:r w:rsidR="007C1336">
        <w:rPr>
          <w:rFonts w:ascii="Times New Roman" w:hAnsi="Times New Roman" w:cs="Times New Roman"/>
          <w:sz w:val="24"/>
          <w:szCs w:val="24"/>
        </w:rPr>
        <w:t xml:space="preserve">przeprowadzanie </w:t>
      </w:r>
      <w:r w:rsidR="007921C7">
        <w:rPr>
          <w:rFonts w:ascii="Times New Roman" w:hAnsi="Times New Roman" w:cs="Times New Roman"/>
          <w:sz w:val="24"/>
          <w:szCs w:val="24"/>
        </w:rPr>
        <w:t>przegląd</w:t>
      </w:r>
      <w:r w:rsidR="007C1336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336">
        <w:rPr>
          <w:rFonts w:ascii="Times New Roman" w:hAnsi="Times New Roman" w:cs="Times New Roman"/>
          <w:sz w:val="24"/>
          <w:szCs w:val="24"/>
        </w:rPr>
        <w:t xml:space="preserve">gwarancyjnych </w:t>
      </w:r>
      <w:r w:rsidR="007C7966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widzian</w:t>
      </w:r>
      <w:r w:rsidR="00420F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instrukcji obsługi</w:t>
      </w:r>
      <w:r w:rsidR="007C7966">
        <w:rPr>
          <w:rFonts w:ascii="Times New Roman" w:hAnsi="Times New Roman" w:cs="Times New Roman"/>
          <w:sz w:val="24"/>
          <w:szCs w:val="24"/>
        </w:rPr>
        <w:t xml:space="preserve">, </w:t>
      </w:r>
      <w:r w:rsidR="007C1336">
        <w:rPr>
          <w:rFonts w:ascii="Times New Roman" w:hAnsi="Times New Roman" w:cs="Times New Roman"/>
          <w:sz w:val="24"/>
          <w:szCs w:val="24"/>
        </w:rPr>
        <w:t xml:space="preserve">przy czym ostatni </w:t>
      </w:r>
      <w:r w:rsidR="007C7966">
        <w:rPr>
          <w:rFonts w:ascii="Times New Roman" w:hAnsi="Times New Roman" w:cs="Times New Roman"/>
          <w:sz w:val="24"/>
          <w:szCs w:val="24"/>
        </w:rPr>
        <w:t>przegląd zostanie wykonany w ostatnim mie</w:t>
      </w:r>
      <w:r w:rsidR="007C1336">
        <w:rPr>
          <w:rFonts w:ascii="Times New Roman" w:hAnsi="Times New Roman" w:cs="Times New Roman"/>
          <w:sz w:val="24"/>
          <w:szCs w:val="24"/>
        </w:rPr>
        <w:t>siącu obowiązywania  gwarancji,</w:t>
      </w:r>
    </w:p>
    <w:p w:rsidR="00420F78" w:rsidRDefault="00420F78" w:rsidP="001E31E5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nieodpłatną wymianę </w:t>
      </w:r>
      <w:r w:rsidR="00FC5CE0">
        <w:rPr>
          <w:rFonts w:ascii="Times New Roman" w:hAnsi="Times New Roman" w:cs="Times New Roman"/>
          <w:sz w:val="24"/>
          <w:szCs w:val="24"/>
        </w:rPr>
        <w:t>materiałów</w:t>
      </w:r>
      <w:r w:rsidRPr="00420F78">
        <w:rPr>
          <w:rFonts w:ascii="Times New Roman" w:hAnsi="Times New Roman" w:cs="Times New Roman"/>
          <w:sz w:val="24"/>
          <w:szCs w:val="24"/>
        </w:rPr>
        <w:t xml:space="preserve"> eksploatacyjn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420F78">
        <w:rPr>
          <w:rFonts w:ascii="Times New Roman" w:hAnsi="Times New Roman" w:cs="Times New Roman"/>
          <w:sz w:val="24"/>
          <w:szCs w:val="24"/>
        </w:rPr>
        <w:t>tj. olej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20F78">
        <w:rPr>
          <w:rFonts w:ascii="Times New Roman" w:hAnsi="Times New Roman" w:cs="Times New Roman"/>
          <w:sz w:val="24"/>
          <w:szCs w:val="24"/>
        </w:rPr>
        <w:t>, smar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FC5CE0">
        <w:rPr>
          <w:rFonts w:ascii="Times New Roman" w:hAnsi="Times New Roman" w:cs="Times New Roman"/>
          <w:sz w:val="24"/>
          <w:szCs w:val="24"/>
        </w:rPr>
        <w:t>,</w:t>
      </w:r>
      <w:r w:rsidRPr="00420F78">
        <w:rPr>
          <w:rFonts w:ascii="Times New Roman" w:hAnsi="Times New Roman" w:cs="Times New Roman"/>
          <w:sz w:val="24"/>
          <w:szCs w:val="24"/>
        </w:rPr>
        <w:t xml:space="preserve"> filtr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20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336">
        <w:rPr>
          <w:rFonts w:ascii="Times New Roman" w:hAnsi="Times New Roman" w:cs="Times New Roman"/>
          <w:sz w:val="24"/>
          <w:szCs w:val="24"/>
        </w:rPr>
        <w:t>w okresie gwarancji,</w:t>
      </w:r>
    </w:p>
    <w:p w:rsidR="00292AA4" w:rsidRDefault="00B10436" w:rsidP="009513F9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E31E5" w:rsidRPr="001E31E5">
        <w:rPr>
          <w:rFonts w:ascii="Times New Roman" w:hAnsi="Times New Roman" w:cs="Times New Roman"/>
          <w:sz w:val="24"/>
          <w:szCs w:val="24"/>
        </w:rPr>
        <w:t xml:space="preserve">zas przystąpienia do naprawy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E31E5" w:rsidRPr="001E31E5">
        <w:rPr>
          <w:rFonts w:ascii="Times New Roman" w:hAnsi="Times New Roman" w:cs="Times New Roman"/>
          <w:sz w:val="24"/>
          <w:szCs w:val="24"/>
        </w:rPr>
        <w:t xml:space="preserve"> zgłoszenia usterki lub</w:t>
      </w:r>
      <w:r>
        <w:rPr>
          <w:rFonts w:ascii="Times New Roman" w:hAnsi="Times New Roman" w:cs="Times New Roman"/>
          <w:sz w:val="24"/>
          <w:szCs w:val="24"/>
        </w:rPr>
        <w:t xml:space="preserve"> awarii  ni</w:t>
      </w:r>
      <w:r w:rsidR="00476DAB">
        <w:rPr>
          <w:rFonts w:ascii="Times New Roman" w:hAnsi="Times New Roman" w:cs="Times New Roman"/>
          <w:sz w:val="24"/>
          <w:szCs w:val="24"/>
        </w:rPr>
        <w:t>e będzie dłuższy niż 72 godziny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2AA4" w:rsidRDefault="00476DAB" w:rsidP="009513F9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usunięcia</w:t>
      </w:r>
      <w:r w:rsidR="00292AA4">
        <w:rPr>
          <w:rFonts w:ascii="Times New Roman" w:hAnsi="Times New Roman" w:cs="Times New Roman"/>
          <w:sz w:val="24"/>
          <w:szCs w:val="24"/>
        </w:rPr>
        <w:t xml:space="preserve"> usterki lub awarii nie może być dłuższy niż 14 dni</w:t>
      </w:r>
      <w:r w:rsidR="007C1336">
        <w:rPr>
          <w:rFonts w:ascii="Times New Roman" w:hAnsi="Times New Roman" w:cs="Times New Roman"/>
          <w:sz w:val="24"/>
          <w:szCs w:val="24"/>
        </w:rPr>
        <w:t>,</w:t>
      </w:r>
      <w:r w:rsidR="00292AA4">
        <w:rPr>
          <w:rFonts w:ascii="Times New Roman" w:hAnsi="Times New Roman" w:cs="Times New Roman"/>
          <w:sz w:val="24"/>
          <w:szCs w:val="24"/>
        </w:rPr>
        <w:t xml:space="preserve">  </w:t>
      </w:r>
      <w:r w:rsidR="00B10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E5" w:rsidRDefault="00292AA4" w:rsidP="009513F9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10F25">
        <w:rPr>
          <w:rFonts w:ascii="Times New Roman" w:hAnsi="Times New Roman" w:cs="Times New Roman"/>
          <w:sz w:val="24"/>
          <w:szCs w:val="24"/>
        </w:rPr>
        <w:t>kres gwarancji ulega przedłu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ż</w:t>
      </w:r>
      <w:r w:rsidRPr="00210F25">
        <w:rPr>
          <w:rFonts w:ascii="Times New Roman" w:hAnsi="Times New Roman" w:cs="Times New Roman"/>
          <w:sz w:val="24"/>
          <w:szCs w:val="24"/>
        </w:rPr>
        <w:t xml:space="preserve">eniu o czas </w:t>
      </w:r>
      <w:r>
        <w:rPr>
          <w:rFonts w:ascii="Times New Roman" w:hAnsi="Times New Roman" w:cs="Times New Roman"/>
          <w:sz w:val="24"/>
          <w:szCs w:val="24"/>
        </w:rPr>
        <w:t>naprawy.</w:t>
      </w:r>
    </w:p>
    <w:p w:rsidR="00210F25" w:rsidRPr="00BD65E5" w:rsidRDefault="007C1336" w:rsidP="007C1336">
      <w:pPr>
        <w:spacing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76DAB">
        <w:rPr>
          <w:rFonts w:ascii="Times New Roman" w:hAnsi="Times New Roman" w:cs="Times New Roman"/>
          <w:sz w:val="24"/>
          <w:szCs w:val="24"/>
        </w:rPr>
        <w:t>Wykonawca</w:t>
      </w:r>
      <w:r w:rsidR="009513F9" w:rsidRPr="00BD65E5">
        <w:rPr>
          <w:rFonts w:ascii="Times New Roman" w:hAnsi="Times New Roman" w:cs="Times New Roman"/>
          <w:sz w:val="24"/>
          <w:szCs w:val="24"/>
        </w:rPr>
        <w:t xml:space="preserve"> w ramach gwarancji </w:t>
      </w:r>
      <w:r w:rsidR="00C9569A" w:rsidRPr="00BD65E5">
        <w:rPr>
          <w:rFonts w:ascii="Times New Roman" w:hAnsi="Times New Roman" w:cs="Times New Roman"/>
          <w:sz w:val="24"/>
          <w:szCs w:val="24"/>
        </w:rPr>
        <w:t>zapewni</w:t>
      </w:r>
      <w:r w:rsidR="009513F9" w:rsidRPr="00BD65E5">
        <w:rPr>
          <w:rFonts w:ascii="Times New Roman" w:hAnsi="Times New Roman" w:cs="Times New Roman"/>
          <w:sz w:val="24"/>
          <w:szCs w:val="24"/>
        </w:rPr>
        <w:t>a</w:t>
      </w:r>
      <w:r w:rsidR="00BD65E5">
        <w:rPr>
          <w:rFonts w:ascii="Times New Roman" w:hAnsi="Times New Roman" w:cs="Times New Roman"/>
          <w:sz w:val="24"/>
          <w:szCs w:val="24"/>
        </w:rPr>
        <w:t xml:space="preserve"> na swój koszt </w:t>
      </w:r>
      <w:r w:rsidR="00C9569A" w:rsidRPr="00BD65E5">
        <w:rPr>
          <w:rFonts w:ascii="Times New Roman" w:hAnsi="Times New Roman" w:cs="Times New Roman"/>
          <w:sz w:val="24"/>
          <w:szCs w:val="24"/>
        </w:rPr>
        <w:t xml:space="preserve">doprowadzenie pojazdu do stacji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569A" w:rsidRPr="00BD65E5">
        <w:rPr>
          <w:rFonts w:ascii="Times New Roman" w:hAnsi="Times New Roman" w:cs="Times New Roman"/>
          <w:sz w:val="24"/>
          <w:szCs w:val="24"/>
        </w:rPr>
        <w:t xml:space="preserve">serwisowej/zakładu, w którym naprawiany będzie </w:t>
      </w:r>
      <w:r>
        <w:rPr>
          <w:rFonts w:ascii="Times New Roman" w:hAnsi="Times New Roman" w:cs="Times New Roman"/>
          <w:sz w:val="24"/>
          <w:szCs w:val="24"/>
        </w:rPr>
        <w:t>samochód</w:t>
      </w:r>
      <w:r w:rsidR="00BD65E5">
        <w:rPr>
          <w:rFonts w:ascii="Times New Roman" w:hAnsi="Times New Roman" w:cs="Times New Roman"/>
          <w:sz w:val="24"/>
          <w:szCs w:val="24"/>
        </w:rPr>
        <w:t xml:space="preserve"> </w:t>
      </w:r>
      <w:r w:rsidR="00C9569A" w:rsidRPr="00BD65E5">
        <w:rPr>
          <w:rFonts w:ascii="Times New Roman" w:hAnsi="Times New Roman" w:cs="Times New Roman"/>
          <w:sz w:val="24"/>
          <w:szCs w:val="24"/>
        </w:rPr>
        <w:t xml:space="preserve"> i </w:t>
      </w:r>
      <w:r w:rsidR="00BD65E5">
        <w:rPr>
          <w:rFonts w:ascii="Times New Roman" w:hAnsi="Times New Roman" w:cs="Times New Roman"/>
          <w:sz w:val="24"/>
          <w:szCs w:val="24"/>
        </w:rPr>
        <w:t>o</w:t>
      </w:r>
      <w:r w:rsidR="00C9569A" w:rsidRPr="00BD65E5">
        <w:rPr>
          <w:rFonts w:ascii="Times New Roman" w:hAnsi="Times New Roman" w:cs="Times New Roman"/>
          <w:sz w:val="24"/>
          <w:szCs w:val="24"/>
        </w:rPr>
        <w:t>dp</w:t>
      </w:r>
      <w:r w:rsidR="00476DAB">
        <w:rPr>
          <w:rFonts w:ascii="Times New Roman" w:hAnsi="Times New Roman" w:cs="Times New Roman"/>
          <w:sz w:val="24"/>
          <w:szCs w:val="24"/>
        </w:rPr>
        <w:t>rowadzenie z miejsca naprawy do</w:t>
      </w:r>
      <w:r w:rsidR="00BD65E5">
        <w:rPr>
          <w:rFonts w:ascii="Times New Roman" w:hAnsi="Times New Roman" w:cs="Times New Roman"/>
          <w:sz w:val="24"/>
          <w:szCs w:val="24"/>
        </w:rPr>
        <w:t xml:space="preserve"> siedziby </w:t>
      </w:r>
      <w:r w:rsidR="001E31E5" w:rsidRPr="00BD65E5">
        <w:rPr>
          <w:rFonts w:ascii="Times New Roman" w:hAnsi="Times New Roman" w:cs="Times New Roman"/>
          <w:sz w:val="24"/>
          <w:szCs w:val="24"/>
        </w:rPr>
        <w:t>Zamawiającego</w:t>
      </w:r>
      <w:r w:rsidR="00C9569A" w:rsidRPr="00BD65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20B3" w:rsidRDefault="00292E8B" w:rsidP="0049210E">
      <w:pPr>
        <w:spacing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7F8">
        <w:rPr>
          <w:rFonts w:ascii="Times New Roman" w:hAnsi="Times New Roman" w:cs="Times New Roman"/>
          <w:sz w:val="24"/>
          <w:szCs w:val="24"/>
        </w:rPr>
        <w:t xml:space="preserve">. </w:t>
      </w:r>
      <w:r w:rsidR="007916D2">
        <w:rPr>
          <w:rFonts w:ascii="Times New Roman" w:hAnsi="Times New Roman" w:cs="Times New Roman"/>
          <w:sz w:val="24"/>
          <w:szCs w:val="24"/>
        </w:rPr>
        <w:t xml:space="preserve">Wykonawca oświadcza, że aktualny punkt serwisowy </w:t>
      </w:r>
      <w:r w:rsidR="000D538E">
        <w:rPr>
          <w:rFonts w:ascii="Times New Roman" w:hAnsi="Times New Roman" w:cs="Times New Roman"/>
          <w:sz w:val="24"/>
          <w:szCs w:val="24"/>
        </w:rPr>
        <w:t xml:space="preserve">znajduje się w: </w:t>
      </w:r>
      <w:r w:rsidR="00CE502C">
        <w:rPr>
          <w:rFonts w:ascii="Times New Roman" w:hAnsi="Times New Roman" w:cs="Times New Roman"/>
          <w:sz w:val="24"/>
          <w:szCs w:val="24"/>
        </w:rPr>
        <w:t>………………..</w:t>
      </w:r>
    </w:p>
    <w:p w:rsidR="00FC6100" w:rsidRDefault="007916D2" w:rsidP="0049210E">
      <w:pPr>
        <w:spacing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D57F8">
        <w:rPr>
          <w:rFonts w:ascii="Times New Roman" w:hAnsi="Times New Roman" w:cs="Times New Roman"/>
          <w:sz w:val="24"/>
          <w:szCs w:val="24"/>
        </w:rPr>
        <w:t>W sp</w:t>
      </w:r>
      <w:r w:rsidR="00FC6100">
        <w:rPr>
          <w:rFonts w:ascii="Times New Roman" w:hAnsi="Times New Roman" w:cs="Times New Roman"/>
          <w:sz w:val="24"/>
          <w:szCs w:val="24"/>
        </w:rPr>
        <w:t xml:space="preserve">rawach </w:t>
      </w:r>
      <w:r w:rsidR="002D57F8">
        <w:rPr>
          <w:rFonts w:ascii="Times New Roman" w:hAnsi="Times New Roman" w:cs="Times New Roman"/>
          <w:sz w:val="24"/>
          <w:szCs w:val="24"/>
        </w:rPr>
        <w:t xml:space="preserve"> nie uregulowanych</w:t>
      </w:r>
      <w:r w:rsidR="00FC6100">
        <w:rPr>
          <w:rFonts w:ascii="Times New Roman" w:hAnsi="Times New Roman" w:cs="Times New Roman"/>
          <w:sz w:val="24"/>
          <w:szCs w:val="24"/>
        </w:rPr>
        <w:t xml:space="preserve"> odmiennie </w:t>
      </w:r>
      <w:r w:rsidR="002D57F8">
        <w:rPr>
          <w:rFonts w:ascii="Times New Roman" w:hAnsi="Times New Roman" w:cs="Times New Roman"/>
          <w:sz w:val="24"/>
          <w:szCs w:val="24"/>
        </w:rPr>
        <w:t>umow</w:t>
      </w:r>
      <w:r w:rsidR="00FC6100">
        <w:rPr>
          <w:rFonts w:ascii="Times New Roman" w:hAnsi="Times New Roman" w:cs="Times New Roman"/>
          <w:sz w:val="24"/>
          <w:szCs w:val="24"/>
        </w:rPr>
        <w:t>ą</w:t>
      </w:r>
      <w:r w:rsidR="00476DAB">
        <w:rPr>
          <w:rFonts w:ascii="Times New Roman" w:hAnsi="Times New Roman" w:cs="Times New Roman"/>
          <w:sz w:val="24"/>
          <w:szCs w:val="24"/>
        </w:rPr>
        <w:t xml:space="preserve"> </w:t>
      </w:r>
      <w:r w:rsidR="002D57F8">
        <w:rPr>
          <w:rFonts w:ascii="Times New Roman" w:hAnsi="Times New Roman" w:cs="Times New Roman"/>
          <w:sz w:val="24"/>
          <w:szCs w:val="24"/>
        </w:rPr>
        <w:t xml:space="preserve">do rękojmi i gwarancji stosuje się  </w:t>
      </w:r>
      <w:r w:rsidR="0049210E">
        <w:rPr>
          <w:rFonts w:ascii="Times New Roman" w:hAnsi="Times New Roman" w:cs="Times New Roman"/>
          <w:sz w:val="24"/>
          <w:szCs w:val="24"/>
        </w:rPr>
        <w:t xml:space="preserve">    </w:t>
      </w:r>
      <w:r w:rsidR="002D57F8">
        <w:rPr>
          <w:rFonts w:ascii="Times New Roman" w:hAnsi="Times New Roman" w:cs="Times New Roman"/>
          <w:sz w:val="24"/>
          <w:szCs w:val="24"/>
        </w:rPr>
        <w:t>wł</w:t>
      </w:r>
      <w:r w:rsidR="00FC6100">
        <w:rPr>
          <w:rFonts w:ascii="Times New Roman" w:hAnsi="Times New Roman" w:cs="Times New Roman"/>
          <w:sz w:val="24"/>
          <w:szCs w:val="24"/>
        </w:rPr>
        <w:t>aś</w:t>
      </w:r>
      <w:r w:rsidR="002D57F8">
        <w:rPr>
          <w:rFonts w:ascii="Times New Roman" w:hAnsi="Times New Roman" w:cs="Times New Roman"/>
          <w:sz w:val="24"/>
          <w:szCs w:val="24"/>
        </w:rPr>
        <w:t xml:space="preserve">ciwe  przepisy </w:t>
      </w:r>
      <w:r w:rsidR="00292AA4">
        <w:rPr>
          <w:rFonts w:ascii="Times New Roman" w:hAnsi="Times New Roman" w:cs="Times New Roman"/>
          <w:sz w:val="24"/>
          <w:szCs w:val="24"/>
        </w:rPr>
        <w:t xml:space="preserve"> Kodeks</w:t>
      </w:r>
      <w:r w:rsidR="002D57F8">
        <w:rPr>
          <w:rFonts w:ascii="Times New Roman" w:hAnsi="Times New Roman" w:cs="Times New Roman"/>
          <w:sz w:val="24"/>
          <w:szCs w:val="24"/>
        </w:rPr>
        <w:t>u</w:t>
      </w:r>
      <w:r w:rsidR="00292AA4">
        <w:rPr>
          <w:rFonts w:ascii="Times New Roman" w:hAnsi="Times New Roman" w:cs="Times New Roman"/>
          <w:sz w:val="24"/>
          <w:szCs w:val="24"/>
        </w:rPr>
        <w:t xml:space="preserve"> cywiln</w:t>
      </w:r>
      <w:r w:rsidR="002D57F8">
        <w:rPr>
          <w:rFonts w:ascii="Times New Roman" w:hAnsi="Times New Roman" w:cs="Times New Roman"/>
          <w:sz w:val="24"/>
          <w:szCs w:val="24"/>
        </w:rPr>
        <w:t xml:space="preserve">ego.  </w:t>
      </w:r>
    </w:p>
    <w:p w:rsidR="00C9569A" w:rsidRPr="00210F25" w:rsidRDefault="004C4622" w:rsidP="004C4622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9569A" w:rsidRPr="00210F25" w:rsidRDefault="00C9569A" w:rsidP="00210F25">
      <w:pPr>
        <w:pStyle w:val="Akapitzlist"/>
        <w:numPr>
          <w:ilvl w:val="0"/>
          <w:numId w:val="44"/>
        </w:num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25">
        <w:rPr>
          <w:rFonts w:ascii="Times New Roman" w:hAnsi="Times New Roman" w:cs="Times New Roman"/>
          <w:sz w:val="24"/>
          <w:szCs w:val="24"/>
        </w:rPr>
        <w:t>Je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ż</w:t>
      </w:r>
      <w:r w:rsidRPr="00210F25">
        <w:rPr>
          <w:rFonts w:ascii="Times New Roman" w:hAnsi="Times New Roman" w:cs="Times New Roman"/>
          <w:sz w:val="24"/>
          <w:szCs w:val="24"/>
        </w:rPr>
        <w:t xml:space="preserve">eli </w:t>
      </w:r>
      <w:r w:rsidR="00210F25" w:rsidRPr="00210F25">
        <w:rPr>
          <w:rFonts w:ascii="Times New Roman" w:hAnsi="Times New Roman" w:cs="Times New Roman"/>
          <w:sz w:val="24"/>
          <w:szCs w:val="24"/>
        </w:rPr>
        <w:t>Wykonawca</w:t>
      </w:r>
      <w:r w:rsidRPr="00210F25">
        <w:rPr>
          <w:rFonts w:ascii="Times New Roman" w:hAnsi="Times New Roman" w:cs="Times New Roman"/>
          <w:sz w:val="24"/>
          <w:szCs w:val="24"/>
        </w:rPr>
        <w:t xml:space="preserve"> dopu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ś</w:t>
      </w:r>
      <w:r w:rsidRPr="00210F25">
        <w:rPr>
          <w:rFonts w:ascii="Times New Roman" w:hAnsi="Times New Roman" w:cs="Times New Roman"/>
          <w:sz w:val="24"/>
          <w:szCs w:val="24"/>
        </w:rPr>
        <w:t>ci si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 xml:space="preserve">ę </w:t>
      </w:r>
      <w:r w:rsidRPr="00210F25">
        <w:rPr>
          <w:rFonts w:ascii="Times New Roman" w:hAnsi="Times New Roman" w:cs="Times New Roman"/>
          <w:sz w:val="24"/>
          <w:szCs w:val="24"/>
        </w:rPr>
        <w:t>zwłoki w wy</w:t>
      </w:r>
      <w:r w:rsidR="00292E8B">
        <w:rPr>
          <w:rFonts w:ascii="Times New Roman" w:hAnsi="Times New Roman" w:cs="Times New Roman"/>
          <w:sz w:val="24"/>
          <w:szCs w:val="24"/>
        </w:rPr>
        <w:t>konaniu</w:t>
      </w:r>
      <w:r w:rsidR="00F27B11">
        <w:rPr>
          <w:rFonts w:ascii="Times New Roman" w:hAnsi="Times New Roman" w:cs="Times New Roman"/>
          <w:sz w:val="24"/>
          <w:szCs w:val="24"/>
        </w:rPr>
        <w:t xml:space="preserve"> dostawy </w:t>
      </w:r>
      <w:r w:rsidRPr="00210F25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82327E">
        <w:rPr>
          <w:rFonts w:ascii="Times New Roman" w:hAnsi="Times New Roman" w:cs="Times New Roman"/>
          <w:sz w:val="24"/>
          <w:szCs w:val="24"/>
        </w:rPr>
        <w:t xml:space="preserve">dnia </w:t>
      </w:r>
      <w:r w:rsidRPr="00210F25">
        <w:rPr>
          <w:rFonts w:ascii="Times New Roman" w:hAnsi="Times New Roman" w:cs="Times New Roman"/>
          <w:sz w:val="24"/>
          <w:szCs w:val="24"/>
        </w:rPr>
        <w:t xml:space="preserve"> okre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ś</w:t>
      </w:r>
      <w:r w:rsidRPr="00210F25">
        <w:rPr>
          <w:rFonts w:ascii="Times New Roman" w:hAnsi="Times New Roman" w:cs="Times New Roman"/>
          <w:sz w:val="24"/>
          <w:szCs w:val="24"/>
        </w:rPr>
        <w:t xml:space="preserve">lonego </w:t>
      </w:r>
      <w:r w:rsidR="007916D2">
        <w:rPr>
          <w:rFonts w:ascii="Times New Roman" w:hAnsi="Times New Roman" w:cs="Times New Roman"/>
          <w:sz w:val="24"/>
          <w:szCs w:val="24"/>
        </w:rPr>
        <w:t xml:space="preserve">w ofercie </w:t>
      </w:r>
      <w:r w:rsidRPr="00210F25">
        <w:rPr>
          <w:rFonts w:ascii="Times New Roman" w:hAnsi="Times New Roman" w:cs="Times New Roman"/>
          <w:sz w:val="24"/>
          <w:szCs w:val="24"/>
        </w:rPr>
        <w:t xml:space="preserve">w </w:t>
      </w:r>
      <w:r w:rsidR="00F27B11">
        <w:rPr>
          <w:rFonts w:ascii="Times New Roman" w:hAnsi="Times New Roman" w:cs="Times New Roman"/>
          <w:sz w:val="24"/>
          <w:szCs w:val="24"/>
        </w:rPr>
        <w:t xml:space="preserve"> </w:t>
      </w:r>
      <w:r w:rsidRPr="0084646F">
        <w:rPr>
          <w:rFonts w:ascii="Times New Roman" w:hAnsi="Times New Roman" w:cs="Times New Roman"/>
          <w:sz w:val="24"/>
          <w:szCs w:val="24"/>
        </w:rPr>
        <w:t xml:space="preserve">§ </w:t>
      </w:r>
      <w:r w:rsidR="004C3BB7" w:rsidRPr="0084646F">
        <w:rPr>
          <w:rFonts w:ascii="Times New Roman" w:hAnsi="Times New Roman" w:cs="Times New Roman"/>
          <w:sz w:val="24"/>
          <w:szCs w:val="24"/>
        </w:rPr>
        <w:t>2 ust.</w:t>
      </w:r>
      <w:r w:rsidR="008045A1" w:rsidRPr="0084646F">
        <w:rPr>
          <w:rFonts w:ascii="Times New Roman" w:hAnsi="Times New Roman" w:cs="Times New Roman"/>
          <w:sz w:val="24"/>
          <w:szCs w:val="24"/>
        </w:rPr>
        <w:t xml:space="preserve"> </w:t>
      </w:r>
      <w:r w:rsidR="004C3BB7" w:rsidRPr="0084646F">
        <w:rPr>
          <w:rFonts w:ascii="Times New Roman" w:hAnsi="Times New Roman" w:cs="Times New Roman"/>
          <w:sz w:val="24"/>
          <w:szCs w:val="24"/>
        </w:rPr>
        <w:t>1</w:t>
      </w:r>
      <w:r w:rsidR="004C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F25">
        <w:rPr>
          <w:rFonts w:ascii="Times New Roman" w:hAnsi="Times New Roman" w:cs="Times New Roman"/>
          <w:sz w:val="24"/>
          <w:szCs w:val="24"/>
        </w:rPr>
        <w:t xml:space="preserve"> umowy, zapłaci </w:t>
      </w:r>
      <w:r w:rsidR="00210F25" w:rsidRPr="00210F25">
        <w:rPr>
          <w:rFonts w:ascii="Times New Roman" w:hAnsi="Times New Roman" w:cs="Times New Roman"/>
          <w:sz w:val="24"/>
          <w:szCs w:val="24"/>
        </w:rPr>
        <w:t>Zamawiającemu</w:t>
      </w:r>
      <w:r w:rsidRPr="00210F25">
        <w:rPr>
          <w:rFonts w:ascii="Times New Roman" w:hAnsi="Times New Roman" w:cs="Times New Roman"/>
          <w:sz w:val="24"/>
          <w:szCs w:val="24"/>
        </w:rPr>
        <w:t xml:space="preserve"> kary umowne </w:t>
      </w:r>
      <w:r w:rsidR="005F3AF1">
        <w:rPr>
          <w:rFonts w:ascii="Times New Roman" w:hAnsi="Times New Roman" w:cs="Times New Roman"/>
          <w:sz w:val="24"/>
          <w:szCs w:val="24"/>
        </w:rPr>
        <w:t xml:space="preserve"> liczone </w:t>
      </w:r>
      <w:r w:rsidRPr="00210F25">
        <w:rPr>
          <w:rFonts w:ascii="Times New Roman" w:hAnsi="Times New Roman" w:cs="Times New Roman"/>
          <w:sz w:val="24"/>
          <w:szCs w:val="24"/>
        </w:rPr>
        <w:t>w sposób nast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ę</w:t>
      </w:r>
      <w:r w:rsidRPr="00210F25">
        <w:rPr>
          <w:rFonts w:ascii="Times New Roman" w:hAnsi="Times New Roman" w:cs="Times New Roman"/>
          <w:sz w:val="24"/>
          <w:szCs w:val="24"/>
        </w:rPr>
        <w:t>puj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ą</w:t>
      </w:r>
      <w:r w:rsidRPr="00210F25">
        <w:rPr>
          <w:rFonts w:ascii="Times New Roman" w:hAnsi="Times New Roman" w:cs="Times New Roman"/>
          <w:sz w:val="24"/>
          <w:szCs w:val="24"/>
        </w:rPr>
        <w:t>cy:</w:t>
      </w:r>
    </w:p>
    <w:p w:rsidR="00210F25" w:rsidRPr="00210F25" w:rsidRDefault="00C9569A" w:rsidP="00210F25">
      <w:pPr>
        <w:pStyle w:val="Akapitzlist"/>
        <w:numPr>
          <w:ilvl w:val="0"/>
          <w:numId w:val="43"/>
        </w:num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25">
        <w:rPr>
          <w:rFonts w:ascii="Times New Roman" w:hAnsi="Times New Roman" w:cs="Times New Roman"/>
          <w:sz w:val="24"/>
          <w:szCs w:val="24"/>
        </w:rPr>
        <w:t>do siedmiu dni opó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ź</w:t>
      </w:r>
      <w:r w:rsidRPr="00210F25">
        <w:rPr>
          <w:rFonts w:ascii="Times New Roman" w:hAnsi="Times New Roman" w:cs="Times New Roman"/>
          <w:sz w:val="24"/>
          <w:szCs w:val="24"/>
        </w:rPr>
        <w:t xml:space="preserve">nienia - 0,1 % </w:t>
      </w:r>
      <w:r w:rsidR="00476DAB">
        <w:rPr>
          <w:rFonts w:ascii="Times New Roman" w:hAnsi="Times New Roman" w:cs="Times New Roman"/>
          <w:sz w:val="24"/>
          <w:szCs w:val="24"/>
        </w:rPr>
        <w:t xml:space="preserve"> ceny, </w:t>
      </w:r>
      <w:r w:rsidR="005F3AF1">
        <w:rPr>
          <w:rFonts w:ascii="Times New Roman" w:hAnsi="Times New Roman" w:cs="Times New Roman"/>
          <w:sz w:val="24"/>
          <w:szCs w:val="24"/>
        </w:rPr>
        <w:t>o któr</w:t>
      </w:r>
      <w:r w:rsidR="004C3BB7">
        <w:rPr>
          <w:rFonts w:ascii="Times New Roman" w:hAnsi="Times New Roman" w:cs="Times New Roman"/>
          <w:sz w:val="24"/>
          <w:szCs w:val="24"/>
        </w:rPr>
        <w:t>ej</w:t>
      </w:r>
      <w:r w:rsidR="005F3AF1">
        <w:rPr>
          <w:rFonts w:ascii="Times New Roman" w:hAnsi="Times New Roman" w:cs="Times New Roman"/>
          <w:sz w:val="24"/>
          <w:szCs w:val="24"/>
        </w:rPr>
        <w:t xml:space="preserve"> mowa w §</w:t>
      </w:r>
      <w:r w:rsidR="00476DAB">
        <w:rPr>
          <w:rFonts w:ascii="Times New Roman" w:hAnsi="Times New Roman" w:cs="Times New Roman"/>
          <w:sz w:val="24"/>
          <w:szCs w:val="24"/>
        </w:rPr>
        <w:t xml:space="preserve"> 5 ust.</w:t>
      </w:r>
      <w:r w:rsidR="0006129D">
        <w:rPr>
          <w:rFonts w:ascii="Times New Roman" w:hAnsi="Times New Roman" w:cs="Times New Roman"/>
          <w:sz w:val="24"/>
          <w:szCs w:val="24"/>
        </w:rPr>
        <w:t xml:space="preserve"> 2</w:t>
      </w:r>
      <w:r w:rsidRPr="00210F25">
        <w:rPr>
          <w:rFonts w:ascii="Times New Roman" w:hAnsi="Times New Roman" w:cs="Times New Roman"/>
          <w:sz w:val="24"/>
          <w:szCs w:val="24"/>
        </w:rPr>
        <w:t xml:space="preserve"> za ka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ż</w:t>
      </w:r>
      <w:r w:rsidRPr="00210F25">
        <w:rPr>
          <w:rFonts w:ascii="Times New Roman" w:hAnsi="Times New Roman" w:cs="Times New Roman"/>
          <w:sz w:val="24"/>
          <w:szCs w:val="24"/>
        </w:rPr>
        <w:t>dy dzie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ń opóźnienia</w:t>
      </w:r>
      <w:r w:rsidRPr="00210F25">
        <w:rPr>
          <w:rFonts w:ascii="Times New Roman" w:hAnsi="Times New Roman" w:cs="Times New Roman"/>
          <w:sz w:val="24"/>
          <w:szCs w:val="24"/>
        </w:rPr>
        <w:t>,</w:t>
      </w:r>
    </w:p>
    <w:p w:rsidR="00C9569A" w:rsidRPr="002150EB" w:rsidRDefault="00C9569A" w:rsidP="002150EB">
      <w:pPr>
        <w:pStyle w:val="Akapitzlist"/>
        <w:numPr>
          <w:ilvl w:val="0"/>
          <w:numId w:val="43"/>
        </w:num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25">
        <w:rPr>
          <w:rFonts w:ascii="Times New Roman" w:hAnsi="Times New Roman" w:cs="Times New Roman"/>
          <w:sz w:val="24"/>
          <w:szCs w:val="24"/>
        </w:rPr>
        <w:t>za ka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ż</w:t>
      </w:r>
      <w:r w:rsidRPr="00210F25">
        <w:rPr>
          <w:rFonts w:ascii="Times New Roman" w:hAnsi="Times New Roman" w:cs="Times New Roman"/>
          <w:sz w:val="24"/>
          <w:szCs w:val="24"/>
        </w:rPr>
        <w:t>dy nast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ę</w:t>
      </w:r>
      <w:r w:rsidRPr="00210F25">
        <w:rPr>
          <w:rFonts w:ascii="Times New Roman" w:hAnsi="Times New Roman" w:cs="Times New Roman"/>
          <w:sz w:val="24"/>
          <w:szCs w:val="24"/>
        </w:rPr>
        <w:t>pny rozpocz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ę</w:t>
      </w:r>
      <w:r w:rsidRPr="00210F25">
        <w:rPr>
          <w:rFonts w:ascii="Times New Roman" w:hAnsi="Times New Roman" w:cs="Times New Roman"/>
          <w:sz w:val="24"/>
          <w:szCs w:val="24"/>
        </w:rPr>
        <w:t>ty dzie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 xml:space="preserve">ń po dniu, o którym mowa w pkt 1 </w:t>
      </w:r>
      <w:r w:rsidRPr="00210F25">
        <w:rPr>
          <w:rFonts w:ascii="Times New Roman" w:hAnsi="Times New Roman" w:cs="Times New Roman"/>
          <w:sz w:val="24"/>
          <w:szCs w:val="24"/>
        </w:rPr>
        <w:t>- 0,</w:t>
      </w:r>
      <w:r w:rsidR="003664C4">
        <w:rPr>
          <w:rFonts w:ascii="Times New Roman" w:hAnsi="Times New Roman" w:cs="Times New Roman"/>
          <w:sz w:val="24"/>
          <w:szCs w:val="24"/>
        </w:rPr>
        <w:t>1</w:t>
      </w:r>
      <w:r w:rsidR="00476DAB">
        <w:rPr>
          <w:rFonts w:ascii="Times New Roman" w:hAnsi="Times New Roman" w:cs="Times New Roman"/>
          <w:sz w:val="24"/>
          <w:szCs w:val="24"/>
        </w:rPr>
        <w:t>,</w:t>
      </w:r>
      <w:r w:rsidR="003664C4">
        <w:rPr>
          <w:rFonts w:ascii="Times New Roman" w:hAnsi="Times New Roman" w:cs="Times New Roman"/>
          <w:sz w:val="24"/>
          <w:szCs w:val="24"/>
        </w:rPr>
        <w:t>5</w:t>
      </w:r>
      <w:r w:rsidRPr="00210F25">
        <w:rPr>
          <w:rFonts w:ascii="Times New Roman" w:hAnsi="Times New Roman" w:cs="Times New Roman"/>
          <w:sz w:val="24"/>
          <w:szCs w:val="24"/>
        </w:rPr>
        <w:t xml:space="preserve"> % </w:t>
      </w:r>
      <w:r w:rsidR="00476DAB">
        <w:rPr>
          <w:rFonts w:ascii="Times New Roman" w:hAnsi="Times New Roman" w:cs="Times New Roman"/>
          <w:sz w:val="24"/>
          <w:szCs w:val="24"/>
        </w:rPr>
        <w:t>ceny</w:t>
      </w:r>
      <w:r w:rsidR="008805E7">
        <w:rPr>
          <w:rFonts w:ascii="Times New Roman" w:hAnsi="Times New Roman" w:cs="Times New Roman"/>
          <w:sz w:val="24"/>
          <w:szCs w:val="24"/>
        </w:rPr>
        <w:t xml:space="preserve">, </w:t>
      </w:r>
      <w:r w:rsidR="00476DAB">
        <w:rPr>
          <w:rFonts w:ascii="Times New Roman" w:hAnsi="Times New Roman" w:cs="Times New Roman"/>
          <w:sz w:val="24"/>
          <w:szCs w:val="24"/>
        </w:rPr>
        <w:br/>
      </w:r>
      <w:r w:rsidR="008805E7">
        <w:rPr>
          <w:rFonts w:ascii="Times New Roman" w:hAnsi="Times New Roman" w:cs="Times New Roman"/>
          <w:sz w:val="24"/>
          <w:szCs w:val="24"/>
        </w:rPr>
        <w:t xml:space="preserve">o której </w:t>
      </w:r>
      <w:r w:rsidR="00EE4E33">
        <w:rPr>
          <w:rFonts w:ascii="Times New Roman" w:hAnsi="Times New Roman" w:cs="Times New Roman"/>
          <w:sz w:val="24"/>
          <w:szCs w:val="24"/>
        </w:rPr>
        <w:t xml:space="preserve"> mowa w §</w:t>
      </w:r>
      <w:r w:rsidR="00476DAB">
        <w:rPr>
          <w:rFonts w:ascii="Times New Roman" w:hAnsi="Times New Roman" w:cs="Times New Roman"/>
          <w:sz w:val="24"/>
          <w:szCs w:val="24"/>
        </w:rPr>
        <w:t xml:space="preserve"> 5 ust.</w:t>
      </w:r>
      <w:r w:rsidR="00824845">
        <w:rPr>
          <w:rFonts w:ascii="Times New Roman" w:hAnsi="Times New Roman" w:cs="Times New Roman"/>
          <w:sz w:val="24"/>
          <w:szCs w:val="24"/>
        </w:rPr>
        <w:t>2</w:t>
      </w:r>
      <w:r w:rsidRPr="00210F25">
        <w:rPr>
          <w:rFonts w:ascii="Times New Roman" w:hAnsi="Times New Roman" w:cs="Times New Roman"/>
          <w:sz w:val="24"/>
          <w:szCs w:val="24"/>
        </w:rPr>
        <w:t xml:space="preserve"> za ka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ż</w:t>
      </w:r>
      <w:r w:rsidRPr="00210F25">
        <w:rPr>
          <w:rFonts w:ascii="Times New Roman" w:hAnsi="Times New Roman" w:cs="Times New Roman"/>
          <w:sz w:val="24"/>
          <w:szCs w:val="24"/>
        </w:rPr>
        <w:t>dy dzie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ń opóźnienia</w:t>
      </w:r>
      <w:r w:rsidR="002150EB">
        <w:rPr>
          <w:rFonts w:ascii="Times New Roman" w:hAnsi="Times New Roman" w:cs="Times New Roman"/>
          <w:sz w:val="24"/>
          <w:szCs w:val="24"/>
        </w:rPr>
        <w:t xml:space="preserve">, </w:t>
      </w:r>
      <w:r w:rsidRPr="002150EB">
        <w:rPr>
          <w:rFonts w:ascii="Times New Roman" w:hAnsi="Times New Roman" w:cs="Times New Roman"/>
          <w:sz w:val="24"/>
          <w:szCs w:val="24"/>
        </w:rPr>
        <w:t>lecz nie wi</w:t>
      </w:r>
      <w:r w:rsidRPr="002150EB">
        <w:rPr>
          <w:rFonts w:ascii="Times New Roman" w:eastAsia="TTE2161810t00" w:hAnsi="Times New Roman" w:cs="Times New Roman"/>
          <w:sz w:val="24"/>
          <w:szCs w:val="24"/>
        </w:rPr>
        <w:t>ę</w:t>
      </w:r>
      <w:r w:rsidRPr="002150EB">
        <w:rPr>
          <w:rFonts w:ascii="Times New Roman" w:hAnsi="Times New Roman" w:cs="Times New Roman"/>
          <w:sz w:val="24"/>
          <w:szCs w:val="24"/>
        </w:rPr>
        <w:t>cej</w:t>
      </w:r>
      <w:r w:rsidR="00476DAB" w:rsidRPr="002150EB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2150EB">
        <w:rPr>
          <w:rFonts w:ascii="Times New Roman" w:hAnsi="Times New Roman" w:cs="Times New Roman"/>
          <w:sz w:val="24"/>
          <w:szCs w:val="24"/>
        </w:rPr>
        <w:t xml:space="preserve"> ni</w:t>
      </w:r>
      <w:r w:rsidRPr="002150EB">
        <w:rPr>
          <w:rFonts w:ascii="Times New Roman" w:eastAsia="TTE2161810t00" w:hAnsi="Times New Roman" w:cs="Times New Roman"/>
          <w:sz w:val="24"/>
          <w:szCs w:val="24"/>
        </w:rPr>
        <w:t xml:space="preserve">ż </w:t>
      </w:r>
      <w:r w:rsidRPr="002150EB">
        <w:rPr>
          <w:rFonts w:ascii="Times New Roman" w:hAnsi="Times New Roman" w:cs="Times New Roman"/>
          <w:sz w:val="24"/>
          <w:szCs w:val="24"/>
        </w:rPr>
        <w:t xml:space="preserve">20% </w:t>
      </w:r>
      <w:r w:rsidR="005F3AF1" w:rsidRPr="002150EB">
        <w:rPr>
          <w:rFonts w:ascii="Times New Roman" w:hAnsi="Times New Roman" w:cs="Times New Roman"/>
          <w:sz w:val="24"/>
          <w:szCs w:val="24"/>
        </w:rPr>
        <w:t xml:space="preserve"> </w:t>
      </w:r>
      <w:r w:rsidR="00824845" w:rsidRPr="002150EB">
        <w:rPr>
          <w:rFonts w:ascii="Times New Roman" w:hAnsi="Times New Roman" w:cs="Times New Roman"/>
          <w:sz w:val="24"/>
          <w:szCs w:val="24"/>
        </w:rPr>
        <w:t>ceny</w:t>
      </w:r>
      <w:r w:rsidR="00EE4E33" w:rsidRPr="002150EB">
        <w:rPr>
          <w:rFonts w:ascii="Times New Roman" w:hAnsi="Times New Roman" w:cs="Times New Roman"/>
          <w:sz w:val="24"/>
          <w:szCs w:val="24"/>
        </w:rPr>
        <w:t>, o któr</w:t>
      </w:r>
      <w:r w:rsidR="00824845" w:rsidRPr="002150EB">
        <w:rPr>
          <w:rFonts w:ascii="Times New Roman" w:hAnsi="Times New Roman" w:cs="Times New Roman"/>
          <w:sz w:val="24"/>
          <w:szCs w:val="24"/>
        </w:rPr>
        <w:t xml:space="preserve">ej </w:t>
      </w:r>
      <w:r w:rsidR="00EE4E33" w:rsidRPr="002150EB">
        <w:rPr>
          <w:rFonts w:ascii="Times New Roman" w:hAnsi="Times New Roman" w:cs="Times New Roman"/>
          <w:sz w:val="24"/>
          <w:szCs w:val="24"/>
        </w:rPr>
        <w:t>mowa w §</w:t>
      </w:r>
      <w:r w:rsidR="002150EB" w:rsidRPr="002150EB">
        <w:rPr>
          <w:rFonts w:ascii="Times New Roman" w:hAnsi="Times New Roman" w:cs="Times New Roman"/>
          <w:sz w:val="24"/>
          <w:szCs w:val="24"/>
        </w:rPr>
        <w:t xml:space="preserve"> 5 ust.2</w:t>
      </w:r>
    </w:p>
    <w:p w:rsidR="00C9569A" w:rsidRDefault="00C9569A" w:rsidP="00210F25">
      <w:pPr>
        <w:pStyle w:val="Akapitzlist"/>
        <w:numPr>
          <w:ilvl w:val="0"/>
          <w:numId w:val="44"/>
        </w:num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25">
        <w:rPr>
          <w:rFonts w:ascii="Times New Roman" w:hAnsi="Times New Roman" w:cs="Times New Roman"/>
          <w:sz w:val="24"/>
          <w:szCs w:val="24"/>
        </w:rPr>
        <w:t>Je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ż</w:t>
      </w:r>
      <w:r w:rsidRPr="00210F25">
        <w:rPr>
          <w:rFonts w:ascii="Times New Roman" w:hAnsi="Times New Roman" w:cs="Times New Roman"/>
          <w:sz w:val="24"/>
          <w:szCs w:val="24"/>
        </w:rPr>
        <w:t>eli w okresie obowiązywania gwarancji</w:t>
      </w:r>
      <w:r w:rsidR="00EE4E33">
        <w:rPr>
          <w:rFonts w:ascii="Times New Roman" w:hAnsi="Times New Roman" w:cs="Times New Roman"/>
          <w:sz w:val="24"/>
          <w:szCs w:val="24"/>
        </w:rPr>
        <w:t xml:space="preserve"> lub rękojmi </w:t>
      </w:r>
      <w:r w:rsidR="00210F25" w:rsidRPr="00210F25">
        <w:rPr>
          <w:rFonts w:ascii="Times New Roman" w:hAnsi="Times New Roman" w:cs="Times New Roman"/>
          <w:sz w:val="24"/>
          <w:szCs w:val="24"/>
        </w:rPr>
        <w:t>Wykonawca</w:t>
      </w:r>
      <w:r w:rsidRPr="00210F25">
        <w:rPr>
          <w:rFonts w:ascii="Times New Roman" w:hAnsi="Times New Roman" w:cs="Times New Roman"/>
          <w:sz w:val="24"/>
          <w:szCs w:val="24"/>
        </w:rPr>
        <w:t xml:space="preserve"> dopu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ś</w:t>
      </w:r>
      <w:r w:rsidRPr="00210F25">
        <w:rPr>
          <w:rFonts w:ascii="Times New Roman" w:hAnsi="Times New Roman" w:cs="Times New Roman"/>
          <w:sz w:val="24"/>
          <w:szCs w:val="24"/>
        </w:rPr>
        <w:t>ci si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ę opóźnienia</w:t>
      </w:r>
      <w:r w:rsidRPr="00210F25">
        <w:rPr>
          <w:rFonts w:ascii="Times New Roman" w:hAnsi="Times New Roman" w:cs="Times New Roman"/>
          <w:sz w:val="24"/>
          <w:szCs w:val="24"/>
        </w:rPr>
        <w:t xml:space="preserve"> w stosunku do termin</w:t>
      </w:r>
      <w:r w:rsidR="00EE4E33">
        <w:rPr>
          <w:rFonts w:ascii="Times New Roman" w:hAnsi="Times New Roman" w:cs="Times New Roman"/>
          <w:sz w:val="24"/>
          <w:szCs w:val="24"/>
        </w:rPr>
        <w:t>ów  przewidzianych</w:t>
      </w:r>
      <w:r w:rsidR="0082327E">
        <w:rPr>
          <w:rFonts w:ascii="Times New Roman" w:hAnsi="Times New Roman" w:cs="Times New Roman"/>
          <w:sz w:val="24"/>
          <w:szCs w:val="24"/>
        </w:rPr>
        <w:t xml:space="preserve"> w §  </w:t>
      </w:r>
      <w:r w:rsidR="008C5206">
        <w:rPr>
          <w:rFonts w:ascii="Times New Roman" w:hAnsi="Times New Roman" w:cs="Times New Roman"/>
          <w:sz w:val="24"/>
          <w:szCs w:val="24"/>
        </w:rPr>
        <w:t>6</w:t>
      </w:r>
      <w:r w:rsidR="00476DAB">
        <w:rPr>
          <w:rFonts w:ascii="Times New Roman" w:hAnsi="Times New Roman" w:cs="Times New Roman"/>
          <w:sz w:val="24"/>
          <w:szCs w:val="24"/>
        </w:rPr>
        <w:t xml:space="preserve"> </w:t>
      </w:r>
      <w:r w:rsidR="008C5206">
        <w:rPr>
          <w:rFonts w:ascii="Times New Roman" w:hAnsi="Times New Roman" w:cs="Times New Roman"/>
          <w:sz w:val="24"/>
          <w:szCs w:val="24"/>
        </w:rPr>
        <w:t xml:space="preserve">ust.5 pkt. </w:t>
      </w:r>
      <w:r w:rsidR="00824845">
        <w:rPr>
          <w:rFonts w:ascii="Times New Roman" w:hAnsi="Times New Roman" w:cs="Times New Roman"/>
          <w:sz w:val="24"/>
          <w:szCs w:val="24"/>
        </w:rPr>
        <w:t>4</w:t>
      </w:r>
      <w:r w:rsidR="008C5206">
        <w:rPr>
          <w:rFonts w:ascii="Times New Roman" w:hAnsi="Times New Roman" w:cs="Times New Roman"/>
          <w:sz w:val="24"/>
          <w:szCs w:val="24"/>
        </w:rPr>
        <w:t xml:space="preserve"> i </w:t>
      </w:r>
      <w:r w:rsidR="00824845">
        <w:rPr>
          <w:rFonts w:ascii="Times New Roman" w:hAnsi="Times New Roman" w:cs="Times New Roman"/>
          <w:sz w:val="24"/>
          <w:szCs w:val="24"/>
        </w:rPr>
        <w:t>5</w:t>
      </w:r>
      <w:r w:rsidR="008C5206">
        <w:rPr>
          <w:rFonts w:ascii="Times New Roman" w:hAnsi="Times New Roman" w:cs="Times New Roman"/>
          <w:sz w:val="24"/>
          <w:szCs w:val="24"/>
        </w:rPr>
        <w:t xml:space="preserve"> </w:t>
      </w:r>
      <w:r w:rsidR="00EE4E33">
        <w:rPr>
          <w:rFonts w:ascii="Times New Roman" w:hAnsi="Times New Roman" w:cs="Times New Roman"/>
          <w:sz w:val="24"/>
          <w:szCs w:val="24"/>
        </w:rPr>
        <w:t>na usunięcie wad</w:t>
      </w:r>
      <w:r w:rsidR="0082327E">
        <w:rPr>
          <w:rFonts w:ascii="Times New Roman" w:hAnsi="Times New Roman" w:cs="Times New Roman"/>
          <w:sz w:val="24"/>
          <w:szCs w:val="24"/>
        </w:rPr>
        <w:t xml:space="preserve"> i usterek </w:t>
      </w:r>
      <w:r w:rsidR="00EE4E33">
        <w:rPr>
          <w:rFonts w:ascii="Times New Roman" w:hAnsi="Times New Roman" w:cs="Times New Roman"/>
          <w:sz w:val="24"/>
          <w:szCs w:val="24"/>
        </w:rPr>
        <w:t xml:space="preserve"> </w:t>
      </w:r>
      <w:r w:rsidRPr="00210F25">
        <w:rPr>
          <w:rFonts w:ascii="Times New Roman" w:hAnsi="Times New Roman" w:cs="Times New Roman"/>
          <w:sz w:val="24"/>
          <w:szCs w:val="24"/>
        </w:rPr>
        <w:t xml:space="preserve"> zapłaci on </w:t>
      </w:r>
      <w:r w:rsidR="00210F25" w:rsidRPr="00210F25">
        <w:rPr>
          <w:rFonts w:ascii="Times New Roman" w:hAnsi="Times New Roman" w:cs="Times New Roman"/>
          <w:sz w:val="24"/>
          <w:szCs w:val="24"/>
        </w:rPr>
        <w:t>Zamawiającemu</w:t>
      </w:r>
      <w:r w:rsidRPr="00210F25">
        <w:rPr>
          <w:rFonts w:ascii="Times New Roman" w:hAnsi="Times New Roman" w:cs="Times New Roman"/>
          <w:sz w:val="24"/>
          <w:szCs w:val="24"/>
        </w:rPr>
        <w:t xml:space="preserve"> karę umowną za każdy dzień opóźnienia w wysokości 0,</w:t>
      </w:r>
      <w:r w:rsidR="008C5206">
        <w:rPr>
          <w:rFonts w:ascii="Times New Roman" w:hAnsi="Times New Roman" w:cs="Times New Roman"/>
          <w:sz w:val="24"/>
          <w:szCs w:val="24"/>
        </w:rPr>
        <w:t>0</w:t>
      </w:r>
      <w:r w:rsidRPr="00210F25">
        <w:rPr>
          <w:rFonts w:ascii="Times New Roman" w:hAnsi="Times New Roman" w:cs="Times New Roman"/>
          <w:sz w:val="24"/>
          <w:szCs w:val="24"/>
        </w:rPr>
        <w:t xml:space="preserve">2% </w:t>
      </w:r>
      <w:r w:rsidR="00EE4E33">
        <w:rPr>
          <w:rFonts w:ascii="Times New Roman" w:hAnsi="Times New Roman" w:cs="Times New Roman"/>
          <w:sz w:val="24"/>
          <w:szCs w:val="24"/>
        </w:rPr>
        <w:t xml:space="preserve"> </w:t>
      </w:r>
      <w:r w:rsidR="00921C54">
        <w:rPr>
          <w:rFonts w:ascii="Times New Roman" w:hAnsi="Times New Roman" w:cs="Times New Roman"/>
          <w:sz w:val="24"/>
          <w:szCs w:val="24"/>
        </w:rPr>
        <w:t xml:space="preserve"> ceny, </w:t>
      </w:r>
      <w:r w:rsidR="00EE4E33">
        <w:rPr>
          <w:rFonts w:ascii="Times New Roman" w:hAnsi="Times New Roman" w:cs="Times New Roman"/>
          <w:sz w:val="24"/>
          <w:szCs w:val="24"/>
        </w:rPr>
        <w:t>o któr</w:t>
      </w:r>
      <w:r w:rsidR="008C5206">
        <w:rPr>
          <w:rFonts w:ascii="Times New Roman" w:hAnsi="Times New Roman" w:cs="Times New Roman"/>
          <w:sz w:val="24"/>
          <w:szCs w:val="24"/>
        </w:rPr>
        <w:t>ej</w:t>
      </w:r>
      <w:r w:rsidR="00EE4E33">
        <w:rPr>
          <w:rFonts w:ascii="Times New Roman" w:hAnsi="Times New Roman" w:cs="Times New Roman"/>
          <w:sz w:val="24"/>
          <w:szCs w:val="24"/>
        </w:rPr>
        <w:t xml:space="preserve"> mowa w §</w:t>
      </w:r>
      <w:r w:rsidR="008C5206">
        <w:rPr>
          <w:rFonts w:ascii="Times New Roman" w:hAnsi="Times New Roman" w:cs="Times New Roman"/>
          <w:sz w:val="24"/>
          <w:szCs w:val="24"/>
        </w:rPr>
        <w:t xml:space="preserve"> 5 ust.</w:t>
      </w:r>
      <w:r w:rsidR="0006129D">
        <w:rPr>
          <w:rFonts w:ascii="Times New Roman" w:hAnsi="Times New Roman" w:cs="Times New Roman"/>
          <w:sz w:val="24"/>
          <w:szCs w:val="24"/>
        </w:rPr>
        <w:t xml:space="preserve"> 2 </w:t>
      </w:r>
      <w:r w:rsidR="008C5206">
        <w:rPr>
          <w:rFonts w:ascii="Times New Roman" w:hAnsi="Times New Roman" w:cs="Times New Roman"/>
          <w:sz w:val="24"/>
          <w:szCs w:val="24"/>
        </w:rPr>
        <w:t>umowy.</w:t>
      </w:r>
    </w:p>
    <w:p w:rsidR="008C5206" w:rsidRPr="00A1681F" w:rsidRDefault="008C5206" w:rsidP="00A1681F">
      <w:pPr>
        <w:pStyle w:val="Akapitzlist"/>
        <w:numPr>
          <w:ilvl w:val="0"/>
          <w:numId w:val="44"/>
        </w:num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8B74FA">
        <w:rPr>
          <w:rFonts w:ascii="Times New Roman" w:hAnsi="Times New Roman" w:cs="Times New Roman"/>
          <w:sz w:val="24"/>
          <w:szCs w:val="24"/>
        </w:rPr>
        <w:t>, w to</w:t>
      </w:r>
      <w:r w:rsidR="00921C54">
        <w:rPr>
          <w:rFonts w:ascii="Times New Roman" w:hAnsi="Times New Roman" w:cs="Times New Roman"/>
          <w:sz w:val="24"/>
          <w:szCs w:val="24"/>
        </w:rPr>
        <w:t>ku odbioru zostaną stwierdzone usterki</w:t>
      </w:r>
      <w:r w:rsidR="008B74FA">
        <w:rPr>
          <w:rFonts w:ascii="Times New Roman" w:hAnsi="Times New Roman" w:cs="Times New Roman"/>
          <w:sz w:val="24"/>
          <w:szCs w:val="24"/>
        </w:rPr>
        <w:t xml:space="preserve"> a Wykonawca nie usunie ich  </w:t>
      </w:r>
      <w:r w:rsidR="00921C54">
        <w:rPr>
          <w:rFonts w:ascii="Times New Roman" w:hAnsi="Times New Roman" w:cs="Times New Roman"/>
          <w:sz w:val="24"/>
          <w:szCs w:val="24"/>
        </w:rPr>
        <w:br/>
        <w:t xml:space="preserve">w wyznaczonym </w:t>
      </w:r>
      <w:r w:rsidR="00887F5F">
        <w:rPr>
          <w:rFonts w:ascii="Times New Roman" w:hAnsi="Times New Roman" w:cs="Times New Roman"/>
          <w:sz w:val="24"/>
          <w:szCs w:val="24"/>
        </w:rPr>
        <w:t xml:space="preserve">terminie </w:t>
      </w:r>
      <w:r w:rsidR="00292E8B">
        <w:rPr>
          <w:rFonts w:ascii="Times New Roman" w:hAnsi="Times New Roman" w:cs="Times New Roman"/>
          <w:sz w:val="24"/>
          <w:szCs w:val="24"/>
        </w:rPr>
        <w:t>zapłaci on Zamawiającemu</w:t>
      </w:r>
      <w:r w:rsidR="008B74FA">
        <w:rPr>
          <w:rFonts w:ascii="Times New Roman" w:hAnsi="Times New Roman" w:cs="Times New Roman"/>
          <w:sz w:val="24"/>
          <w:szCs w:val="24"/>
        </w:rPr>
        <w:t xml:space="preserve"> karę umown</w:t>
      </w:r>
      <w:r w:rsidR="00921C54">
        <w:rPr>
          <w:rFonts w:ascii="Times New Roman" w:hAnsi="Times New Roman" w:cs="Times New Roman"/>
          <w:sz w:val="24"/>
          <w:szCs w:val="24"/>
        </w:rPr>
        <w:t xml:space="preserve">ą za każdy dzień opóźnienia w wysokości 0,01 </w:t>
      </w:r>
      <w:r w:rsidR="00887F5F">
        <w:rPr>
          <w:rFonts w:ascii="Times New Roman" w:hAnsi="Times New Roman" w:cs="Times New Roman"/>
          <w:sz w:val="24"/>
          <w:szCs w:val="24"/>
        </w:rPr>
        <w:t>ceny</w:t>
      </w:r>
      <w:r w:rsidR="00824845">
        <w:rPr>
          <w:rFonts w:ascii="Times New Roman" w:hAnsi="Times New Roman" w:cs="Times New Roman"/>
          <w:sz w:val="24"/>
          <w:szCs w:val="24"/>
        </w:rPr>
        <w:t xml:space="preserve">, o której mowa w §5 ust. 2 </w:t>
      </w:r>
      <w:r w:rsidR="00887F5F">
        <w:rPr>
          <w:rFonts w:ascii="Times New Roman" w:hAnsi="Times New Roman" w:cs="Times New Roman"/>
          <w:sz w:val="24"/>
          <w:szCs w:val="24"/>
        </w:rPr>
        <w:t xml:space="preserve">umowy. </w:t>
      </w:r>
      <w:r w:rsidR="008B74FA" w:rsidRPr="00A1681F">
        <w:rPr>
          <w:rFonts w:ascii="Times New Roman" w:hAnsi="Times New Roman" w:cs="Times New Roman"/>
          <w:sz w:val="24"/>
          <w:szCs w:val="24"/>
        </w:rPr>
        <w:t xml:space="preserve"> </w:t>
      </w:r>
      <w:r w:rsidRPr="00A1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9A" w:rsidRPr="00210F25" w:rsidRDefault="00C9569A" w:rsidP="00C9569A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4">
        <w:rPr>
          <w:rFonts w:ascii="Times New Roman" w:hAnsi="Times New Roman" w:cs="Times New Roman"/>
          <w:sz w:val="24"/>
          <w:szCs w:val="24"/>
        </w:rPr>
        <w:t>4.</w:t>
      </w:r>
      <w:r w:rsidRPr="00210F25">
        <w:rPr>
          <w:rFonts w:ascii="Times New Roman" w:hAnsi="Times New Roman" w:cs="Times New Roman"/>
          <w:sz w:val="24"/>
          <w:szCs w:val="24"/>
        </w:rPr>
        <w:t xml:space="preserve"> </w:t>
      </w:r>
      <w:r w:rsidR="0030197E">
        <w:rPr>
          <w:rFonts w:ascii="Times New Roman" w:hAnsi="Times New Roman" w:cs="Times New Roman"/>
          <w:sz w:val="24"/>
          <w:szCs w:val="24"/>
        </w:rPr>
        <w:t>W p</w:t>
      </w:r>
      <w:r w:rsidR="00921C54">
        <w:rPr>
          <w:rFonts w:ascii="Times New Roman" w:hAnsi="Times New Roman" w:cs="Times New Roman"/>
          <w:sz w:val="24"/>
          <w:szCs w:val="24"/>
        </w:rPr>
        <w:t xml:space="preserve">rzypadku odstąpienia  od umowy </w:t>
      </w:r>
      <w:r w:rsidR="0082327E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30197E">
        <w:rPr>
          <w:rFonts w:ascii="Times New Roman" w:hAnsi="Times New Roman" w:cs="Times New Roman"/>
          <w:sz w:val="24"/>
          <w:szCs w:val="24"/>
        </w:rPr>
        <w:t xml:space="preserve">z przyczyn  zawinionych  przez </w:t>
      </w:r>
      <w:r w:rsidRPr="00210F25">
        <w:rPr>
          <w:rFonts w:ascii="Times New Roman" w:hAnsi="Times New Roman" w:cs="Times New Roman"/>
          <w:sz w:val="24"/>
          <w:szCs w:val="24"/>
        </w:rPr>
        <w:t xml:space="preserve"> </w:t>
      </w:r>
      <w:r w:rsidR="00210F25" w:rsidRPr="00210F25">
        <w:rPr>
          <w:rFonts w:ascii="Times New Roman" w:hAnsi="Times New Roman" w:cs="Times New Roman"/>
          <w:sz w:val="24"/>
          <w:szCs w:val="24"/>
        </w:rPr>
        <w:t>Wykonawcę</w:t>
      </w:r>
      <w:r w:rsidRPr="00210F25">
        <w:rPr>
          <w:rFonts w:ascii="Times New Roman" w:hAnsi="Times New Roman" w:cs="Times New Roman"/>
          <w:sz w:val="24"/>
          <w:szCs w:val="24"/>
        </w:rPr>
        <w:t xml:space="preserve">, </w:t>
      </w:r>
      <w:r w:rsidR="00210F25" w:rsidRPr="00210F25">
        <w:rPr>
          <w:rFonts w:ascii="Times New Roman" w:eastAsia="TTE2161810t00" w:hAnsi="Times New Roman" w:cs="Times New Roman"/>
          <w:sz w:val="24"/>
          <w:szCs w:val="24"/>
        </w:rPr>
        <w:t>Zamawiającemu</w:t>
      </w:r>
      <w:r w:rsidRPr="00210F25">
        <w:rPr>
          <w:rFonts w:ascii="Times New Roman" w:hAnsi="Times New Roman" w:cs="Times New Roman"/>
          <w:sz w:val="24"/>
          <w:szCs w:val="24"/>
        </w:rPr>
        <w:t xml:space="preserve"> przysługiwać będzie kara umowna w wysoko</w:t>
      </w:r>
      <w:r w:rsidRPr="00210F25">
        <w:rPr>
          <w:rFonts w:ascii="Times New Roman" w:eastAsia="TTE2161810t00" w:hAnsi="Times New Roman" w:cs="Times New Roman"/>
          <w:sz w:val="24"/>
          <w:szCs w:val="24"/>
        </w:rPr>
        <w:t>ś</w:t>
      </w:r>
      <w:r w:rsidRPr="00210F25">
        <w:rPr>
          <w:rFonts w:ascii="Times New Roman" w:hAnsi="Times New Roman" w:cs="Times New Roman"/>
          <w:sz w:val="24"/>
          <w:szCs w:val="24"/>
        </w:rPr>
        <w:t xml:space="preserve">ci 20% </w:t>
      </w:r>
      <w:r w:rsidR="0030197E">
        <w:rPr>
          <w:rFonts w:ascii="Times New Roman" w:hAnsi="Times New Roman" w:cs="Times New Roman"/>
          <w:sz w:val="24"/>
          <w:szCs w:val="24"/>
        </w:rPr>
        <w:t xml:space="preserve"> </w:t>
      </w:r>
      <w:r w:rsidR="00A1681F">
        <w:rPr>
          <w:rFonts w:ascii="Times New Roman" w:hAnsi="Times New Roman" w:cs="Times New Roman"/>
          <w:sz w:val="24"/>
          <w:szCs w:val="24"/>
        </w:rPr>
        <w:t xml:space="preserve">ceny </w:t>
      </w:r>
      <w:r w:rsidR="0030197E">
        <w:rPr>
          <w:rFonts w:ascii="Times New Roman" w:hAnsi="Times New Roman" w:cs="Times New Roman"/>
          <w:sz w:val="24"/>
          <w:szCs w:val="24"/>
        </w:rPr>
        <w:t xml:space="preserve"> o któr</w:t>
      </w:r>
      <w:r w:rsidR="00A1681F">
        <w:rPr>
          <w:rFonts w:ascii="Times New Roman" w:hAnsi="Times New Roman" w:cs="Times New Roman"/>
          <w:sz w:val="24"/>
          <w:szCs w:val="24"/>
        </w:rPr>
        <w:t xml:space="preserve">ej </w:t>
      </w:r>
      <w:r w:rsidR="00824845">
        <w:rPr>
          <w:rFonts w:ascii="Times New Roman" w:hAnsi="Times New Roman" w:cs="Times New Roman"/>
          <w:sz w:val="24"/>
          <w:szCs w:val="24"/>
        </w:rPr>
        <w:t xml:space="preserve">mowa w § 5 ust.2 </w:t>
      </w:r>
      <w:r w:rsidR="00A1681F">
        <w:rPr>
          <w:rFonts w:ascii="Times New Roman" w:hAnsi="Times New Roman" w:cs="Times New Roman"/>
          <w:sz w:val="24"/>
          <w:szCs w:val="24"/>
        </w:rPr>
        <w:t>umowy.</w:t>
      </w:r>
    </w:p>
    <w:p w:rsidR="00642EC2" w:rsidRDefault="00C9569A" w:rsidP="002150EB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4">
        <w:rPr>
          <w:rFonts w:ascii="Times New Roman" w:hAnsi="Times New Roman" w:cs="Times New Roman"/>
          <w:b/>
          <w:sz w:val="24"/>
          <w:szCs w:val="24"/>
        </w:rPr>
        <w:t>5.</w:t>
      </w:r>
      <w:r w:rsidRPr="00921C5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921C54" w:rsidRPr="00921C54">
        <w:rPr>
          <w:rFonts w:ascii="Times New Roman" w:hAnsi="Times New Roman" w:cs="Times New Roman"/>
          <w:sz w:val="24"/>
          <w:szCs w:val="24"/>
        </w:rPr>
        <w:t>,</w:t>
      </w:r>
      <w:r w:rsidRPr="00921C54">
        <w:rPr>
          <w:rFonts w:ascii="Times New Roman" w:hAnsi="Times New Roman" w:cs="Times New Roman"/>
          <w:sz w:val="24"/>
          <w:szCs w:val="24"/>
        </w:rPr>
        <w:t xml:space="preserve"> gdy wysoko</w:t>
      </w:r>
      <w:r w:rsidRPr="00921C54">
        <w:rPr>
          <w:rFonts w:ascii="Times New Roman" w:eastAsia="TTE2161810t00" w:hAnsi="Times New Roman" w:cs="Times New Roman"/>
          <w:sz w:val="24"/>
          <w:szCs w:val="24"/>
        </w:rPr>
        <w:t xml:space="preserve">ść </w:t>
      </w:r>
      <w:r w:rsidRPr="00921C54">
        <w:rPr>
          <w:rFonts w:ascii="Times New Roman" w:hAnsi="Times New Roman" w:cs="Times New Roman"/>
          <w:sz w:val="24"/>
          <w:szCs w:val="24"/>
        </w:rPr>
        <w:t xml:space="preserve">poniesionej szkody przez </w:t>
      </w:r>
      <w:r w:rsidR="00210F25" w:rsidRPr="00921C54">
        <w:rPr>
          <w:rFonts w:ascii="Times New Roman" w:hAnsi="Times New Roman" w:cs="Times New Roman"/>
          <w:sz w:val="24"/>
          <w:szCs w:val="24"/>
        </w:rPr>
        <w:t>Zamawiającego</w:t>
      </w:r>
      <w:r w:rsidRPr="00921C54">
        <w:rPr>
          <w:rFonts w:ascii="Times New Roman" w:hAnsi="Times New Roman" w:cs="Times New Roman"/>
          <w:sz w:val="24"/>
          <w:szCs w:val="24"/>
        </w:rPr>
        <w:t xml:space="preserve"> przewy</w:t>
      </w:r>
      <w:r w:rsidRPr="00921C54">
        <w:rPr>
          <w:rFonts w:ascii="Times New Roman" w:eastAsia="TTE2161810t00" w:hAnsi="Times New Roman" w:cs="Times New Roman"/>
          <w:sz w:val="24"/>
          <w:szCs w:val="24"/>
        </w:rPr>
        <w:t>ż</w:t>
      </w:r>
      <w:r w:rsidRPr="00921C54">
        <w:rPr>
          <w:rFonts w:ascii="Times New Roman" w:hAnsi="Times New Roman" w:cs="Times New Roman"/>
          <w:sz w:val="24"/>
          <w:szCs w:val="24"/>
        </w:rPr>
        <w:t>szy wysoko</w:t>
      </w:r>
      <w:r w:rsidRPr="00921C54">
        <w:rPr>
          <w:rFonts w:ascii="Times New Roman" w:eastAsia="TTE2161810t00" w:hAnsi="Times New Roman" w:cs="Times New Roman"/>
          <w:sz w:val="24"/>
          <w:szCs w:val="24"/>
        </w:rPr>
        <w:t xml:space="preserve">ść </w:t>
      </w:r>
      <w:r w:rsidRPr="00921C54">
        <w:rPr>
          <w:rFonts w:ascii="Times New Roman" w:hAnsi="Times New Roman" w:cs="Times New Roman"/>
          <w:sz w:val="24"/>
          <w:szCs w:val="24"/>
        </w:rPr>
        <w:t>kar zastrze</w:t>
      </w:r>
      <w:r w:rsidRPr="00921C54">
        <w:rPr>
          <w:rFonts w:ascii="Times New Roman" w:eastAsia="TTE2161810t00" w:hAnsi="Times New Roman" w:cs="Times New Roman"/>
          <w:sz w:val="24"/>
          <w:szCs w:val="24"/>
        </w:rPr>
        <w:t>ż</w:t>
      </w:r>
      <w:r w:rsidRPr="00921C54">
        <w:rPr>
          <w:rFonts w:ascii="Times New Roman" w:hAnsi="Times New Roman" w:cs="Times New Roman"/>
          <w:sz w:val="24"/>
          <w:szCs w:val="24"/>
        </w:rPr>
        <w:t>onych w umowie,</w:t>
      </w:r>
      <w:r w:rsidR="00210F25" w:rsidRPr="00921C54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21C54">
        <w:rPr>
          <w:rFonts w:ascii="Times New Roman" w:hAnsi="Times New Roman" w:cs="Times New Roman"/>
          <w:sz w:val="24"/>
          <w:szCs w:val="24"/>
        </w:rPr>
        <w:t xml:space="preserve"> mo</w:t>
      </w:r>
      <w:r w:rsidRPr="00921C54">
        <w:rPr>
          <w:rFonts w:ascii="Times New Roman" w:eastAsia="TTE2161810t00" w:hAnsi="Times New Roman" w:cs="Times New Roman"/>
          <w:sz w:val="24"/>
          <w:szCs w:val="24"/>
        </w:rPr>
        <w:t>ż</w:t>
      </w:r>
      <w:r w:rsidRPr="00921C54">
        <w:rPr>
          <w:rFonts w:ascii="Times New Roman" w:hAnsi="Times New Roman" w:cs="Times New Roman"/>
          <w:sz w:val="24"/>
          <w:szCs w:val="24"/>
        </w:rPr>
        <w:t xml:space="preserve">e </w:t>
      </w:r>
      <w:r w:rsidRPr="00921C54">
        <w:rPr>
          <w:rFonts w:ascii="Times New Roman" w:eastAsia="TTE2161810t00" w:hAnsi="Times New Roman" w:cs="Times New Roman"/>
          <w:sz w:val="24"/>
          <w:szCs w:val="24"/>
        </w:rPr>
        <w:t>żą</w:t>
      </w:r>
      <w:r w:rsidRPr="00921C54">
        <w:rPr>
          <w:rFonts w:ascii="Times New Roman" w:hAnsi="Times New Roman" w:cs="Times New Roman"/>
          <w:sz w:val="24"/>
          <w:szCs w:val="24"/>
        </w:rPr>
        <w:t>da</w:t>
      </w:r>
      <w:r w:rsidRPr="00921C54">
        <w:rPr>
          <w:rFonts w:ascii="Times New Roman" w:eastAsia="TTE2161810t00" w:hAnsi="Times New Roman" w:cs="Times New Roman"/>
          <w:sz w:val="24"/>
          <w:szCs w:val="24"/>
        </w:rPr>
        <w:t xml:space="preserve">ć </w:t>
      </w:r>
      <w:r w:rsidRPr="00921C54">
        <w:rPr>
          <w:rFonts w:ascii="Times New Roman" w:hAnsi="Times New Roman" w:cs="Times New Roman"/>
          <w:sz w:val="24"/>
          <w:szCs w:val="24"/>
        </w:rPr>
        <w:t>odszkodowania na zasadach ogólnych w pełnej wysoko</w:t>
      </w:r>
      <w:r w:rsidRPr="00921C54">
        <w:rPr>
          <w:rFonts w:ascii="Times New Roman" w:eastAsia="TTE2161810t00" w:hAnsi="Times New Roman" w:cs="Times New Roman"/>
          <w:sz w:val="24"/>
          <w:szCs w:val="24"/>
        </w:rPr>
        <w:t>ś</w:t>
      </w:r>
      <w:r w:rsidRPr="00921C54">
        <w:rPr>
          <w:rFonts w:ascii="Times New Roman" w:hAnsi="Times New Roman" w:cs="Times New Roman"/>
          <w:sz w:val="24"/>
          <w:szCs w:val="24"/>
        </w:rPr>
        <w:t>ci poniesionej szkody.</w:t>
      </w:r>
      <w:bookmarkEnd w:id="2"/>
    </w:p>
    <w:p w:rsidR="00CE502C" w:rsidRDefault="00CE502C" w:rsidP="002150EB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E502C" w:rsidRPr="002150EB" w:rsidRDefault="00CE502C" w:rsidP="002150EB">
      <w:pPr>
        <w:autoSpaceDE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0920" w:rsidRPr="00921C54" w:rsidRDefault="004C4622" w:rsidP="000A092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921C54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lastRenderedPageBreak/>
        <w:t>§8</w:t>
      </w:r>
    </w:p>
    <w:p w:rsidR="00DC2C63" w:rsidRPr="002150EB" w:rsidRDefault="001879AA" w:rsidP="00642EC2">
      <w:pPr>
        <w:jc w:val="both"/>
        <w:rPr>
          <w:rFonts w:ascii="Times New Roman" w:hAnsi="Times New Roman" w:cs="Times New Roman"/>
          <w:sz w:val="24"/>
          <w:szCs w:val="24"/>
        </w:rPr>
      </w:pPr>
      <w:r w:rsidRPr="00642EC2">
        <w:rPr>
          <w:rFonts w:ascii="Times New Roman" w:hAnsi="Times New Roman" w:cs="Times New Roman"/>
          <w:sz w:val="24"/>
          <w:szCs w:val="24"/>
        </w:rPr>
        <w:t>1.</w:t>
      </w:r>
      <w:r w:rsidR="00DC2C63" w:rsidRPr="00642EC2">
        <w:rPr>
          <w:rFonts w:ascii="Times New Roman" w:hAnsi="Times New Roman" w:cs="Times New Roman"/>
          <w:sz w:val="24"/>
          <w:szCs w:val="24"/>
        </w:rPr>
        <w:t xml:space="preserve">Wykonawca wnosi </w:t>
      </w:r>
      <w:r w:rsidR="00921C54" w:rsidRPr="00642EC2">
        <w:rPr>
          <w:rFonts w:ascii="Times New Roman" w:hAnsi="Times New Roman" w:cs="Times New Roman"/>
          <w:sz w:val="24"/>
          <w:szCs w:val="24"/>
        </w:rPr>
        <w:t xml:space="preserve">w dniu zawarcia umowy </w:t>
      </w:r>
      <w:r w:rsidR="00DC2C63" w:rsidRPr="00642EC2">
        <w:rPr>
          <w:rFonts w:ascii="Times New Roman" w:hAnsi="Times New Roman" w:cs="Times New Roman"/>
          <w:sz w:val="24"/>
          <w:szCs w:val="24"/>
        </w:rPr>
        <w:t xml:space="preserve">zabezpieczenie należytego wykonania umowy  </w:t>
      </w:r>
      <w:r w:rsidR="00DC2C63" w:rsidRPr="002150EB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45F5B">
        <w:rPr>
          <w:rFonts w:ascii="Times New Roman" w:hAnsi="Times New Roman" w:cs="Times New Roman"/>
          <w:sz w:val="24"/>
          <w:szCs w:val="24"/>
        </w:rPr>
        <w:t xml:space="preserve"> 1</w:t>
      </w:r>
      <w:r w:rsidR="00824845" w:rsidRPr="002150EB">
        <w:rPr>
          <w:rFonts w:ascii="Times New Roman" w:hAnsi="Times New Roman" w:cs="Times New Roman"/>
          <w:sz w:val="24"/>
          <w:szCs w:val="24"/>
        </w:rPr>
        <w:t xml:space="preserve">0 % </w:t>
      </w:r>
      <w:r w:rsidRPr="002150EB">
        <w:rPr>
          <w:rFonts w:ascii="Times New Roman" w:hAnsi="Times New Roman" w:cs="Times New Roman"/>
          <w:sz w:val="24"/>
          <w:szCs w:val="24"/>
        </w:rPr>
        <w:t xml:space="preserve"> ceny </w:t>
      </w:r>
      <w:r w:rsidR="00921C54" w:rsidRPr="002150EB">
        <w:rPr>
          <w:rFonts w:ascii="Times New Roman" w:hAnsi="Times New Roman" w:cs="Times New Roman"/>
          <w:sz w:val="24"/>
          <w:szCs w:val="24"/>
        </w:rPr>
        <w:t xml:space="preserve">brutto, </w:t>
      </w:r>
      <w:r w:rsidR="00DC2C63" w:rsidRPr="002150EB">
        <w:rPr>
          <w:rFonts w:ascii="Times New Roman" w:hAnsi="Times New Roman" w:cs="Times New Roman"/>
          <w:sz w:val="24"/>
          <w:szCs w:val="24"/>
        </w:rPr>
        <w:t xml:space="preserve">o której mowa w § </w:t>
      </w:r>
      <w:r w:rsidR="0006129D" w:rsidRPr="002150EB">
        <w:rPr>
          <w:rFonts w:ascii="Times New Roman" w:hAnsi="Times New Roman" w:cs="Times New Roman"/>
          <w:sz w:val="24"/>
          <w:szCs w:val="24"/>
        </w:rPr>
        <w:t xml:space="preserve">5 ust.2 </w:t>
      </w:r>
      <w:r w:rsidR="002150EB">
        <w:rPr>
          <w:rFonts w:ascii="Times New Roman" w:hAnsi="Times New Roman" w:cs="Times New Roman"/>
          <w:sz w:val="24"/>
          <w:szCs w:val="24"/>
        </w:rPr>
        <w:t>umowy.</w:t>
      </w:r>
    </w:p>
    <w:p w:rsidR="00DC2C63" w:rsidRPr="00642EC2" w:rsidRDefault="001879AA" w:rsidP="00642EC2">
      <w:pPr>
        <w:jc w:val="both"/>
        <w:rPr>
          <w:rFonts w:ascii="Times New Roman" w:hAnsi="Times New Roman" w:cs="Times New Roman"/>
          <w:sz w:val="24"/>
          <w:szCs w:val="24"/>
        </w:rPr>
      </w:pPr>
      <w:r w:rsidRPr="00642EC2">
        <w:rPr>
          <w:rFonts w:ascii="Times New Roman" w:hAnsi="Times New Roman" w:cs="Times New Roman"/>
          <w:sz w:val="24"/>
          <w:szCs w:val="24"/>
        </w:rPr>
        <w:t xml:space="preserve">2.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 w:rsidR="00921C54" w:rsidRPr="00642EC2">
        <w:rPr>
          <w:rFonts w:ascii="Times New Roman" w:hAnsi="Times New Roman" w:cs="Times New Roman"/>
          <w:sz w:val="24"/>
          <w:szCs w:val="24"/>
        </w:rPr>
        <w:t xml:space="preserve">Zabezpieczenie </w:t>
      </w:r>
      <w:r w:rsidR="005E7B8A" w:rsidRPr="00642EC2">
        <w:rPr>
          <w:rFonts w:ascii="Times New Roman" w:hAnsi="Times New Roman" w:cs="Times New Roman"/>
          <w:sz w:val="24"/>
          <w:szCs w:val="24"/>
        </w:rPr>
        <w:t xml:space="preserve">jest </w:t>
      </w:r>
      <w:r w:rsidR="0084646F">
        <w:rPr>
          <w:rFonts w:ascii="Times New Roman" w:hAnsi="Times New Roman" w:cs="Times New Roman"/>
          <w:sz w:val="24"/>
          <w:szCs w:val="24"/>
        </w:rPr>
        <w:t>wniesione</w:t>
      </w:r>
      <w:r w:rsidR="000D538E">
        <w:rPr>
          <w:rFonts w:ascii="Times New Roman" w:hAnsi="Times New Roman" w:cs="Times New Roman"/>
          <w:sz w:val="24"/>
          <w:szCs w:val="24"/>
        </w:rPr>
        <w:t xml:space="preserve"> w pieniądzu.</w:t>
      </w:r>
    </w:p>
    <w:p w:rsidR="005E7B8A" w:rsidRPr="00642EC2" w:rsidRDefault="001879AA" w:rsidP="00642EC2">
      <w:pPr>
        <w:jc w:val="both"/>
        <w:rPr>
          <w:rFonts w:ascii="Times New Roman" w:hAnsi="Times New Roman" w:cs="Times New Roman"/>
          <w:sz w:val="24"/>
          <w:szCs w:val="24"/>
        </w:rPr>
      </w:pPr>
      <w:r w:rsidRPr="00642EC2">
        <w:rPr>
          <w:rFonts w:ascii="Times New Roman" w:hAnsi="Times New Roman" w:cs="Times New Roman"/>
          <w:sz w:val="24"/>
          <w:szCs w:val="24"/>
        </w:rPr>
        <w:t>3.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 w:rsidR="00921C54" w:rsidRPr="00642EC2">
        <w:rPr>
          <w:rFonts w:ascii="Times New Roman" w:hAnsi="Times New Roman" w:cs="Times New Roman"/>
          <w:sz w:val="24"/>
          <w:szCs w:val="24"/>
        </w:rPr>
        <w:t xml:space="preserve">Zabezpieczenie służy do pokrycia roszczeń </w:t>
      </w:r>
      <w:r w:rsidR="005E7B8A" w:rsidRPr="00642EC2">
        <w:rPr>
          <w:rFonts w:ascii="Times New Roman" w:hAnsi="Times New Roman" w:cs="Times New Roman"/>
          <w:sz w:val="24"/>
          <w:szCs w:val="24"/>
        </w:rPr>
        <w:t>Z</w:t>
      </w:r>
      <w:r w:rsidRPr="00642EC2">
        <w:rPr>
          <w:rFonts w:ascii="Times New Roman" w:hAnsi="Times New Roman" w:cs="Times New Roman"/>
          <w:sz w:val="24"/>
          <w:szCs w:val="24"/>
        </w:rPr>
        <w:t>amaw</w:t>
      </w:r>
      <w:r w:rsidR="00642EC2">
        <w:rPr>
          <w:rFonts w:ascii="Times New Roman" w:hAnsi="Times New Roman" w:cs="Times New Roman"/>
          <w:sz w:val="24"/>
          <w:szCs w:val="24"/>
        </w:rPr>
        <w:t xml:space="preserve">iającego z tytułu nienależytego </w:t>
      </w:r>
      <w:r w:rsidRPr="00642EC2">
        <w:rPr>
          <w:rFonts w:ascii="Times New Roman" w:hAnsi="Times New Roman" w:cs="Times New Roman"/>
          <w:sz w:val="24"/>
          <w:szCs w:val="24"/>
        </w:rPr>
        <w:t>wykonania umowy.</w:t>
      </w:r>
    </w:p>
    <w:p w:rsidR="00936998" w:rsidRPr="00642EC2" w:rsidRDefault="005E7B8A" w:rsidP="00642EC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EB">
        <w:rPr>
          <w:rFonts w:ascii="Times New Roman" w:hAnsi="Times New Roman" w:cs="Times New Roman"/>
          <w:sz w:val="24"/>
          <w:szCs w:val="24"/>
        </w:rPr>
        <w:t xml:space="preserve">4.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 w:rsidRPr="002150EB">
        <w:rPr>
          <w:rFonts w:ascii="Times New Roman" w:hAnsi="Times New Roman" w:cs="Times New Roman"/>
          <w:sz w:val="24"/>
          <w:szCs w:val="24"/>
        </w:rPr>
        <w:t>Zamawi</w:t>
      </w:r>
      <w:r w:rsidR="00E85D2A" w:rsidRPr="002150EB">
        <w:rPr>
          <w:rFonts w:ascii="Times New Roman" w:hAnsi="Times New Roman" w:cs="Times New Roman"/>
          <w:sz w:val="24"/>
          <w:szCs w:val="24"/>
        </w:rPr>
        <w:t>a</w:t>
      </w:r>
      <w:r w:rsidRPr="002150EB">
        <w:rPr>
          <w:rFonts w:ascii="Times New Roman" w:hAnsi="Times New Roman" w:cs="Times New Roman"/>
          <w:sz w:val="24"/>
          <w:szCs w:val="24"/>
        </w:rPr>
        <w:t xml:space="preserve">jący zwróci 70 </w:t>
      </w:r>
      <w:r w:rsidR="00921C54" w:rsidRPr="002150EB">
        <w:rPr>
          <w:rFonts w:ascii="Times New Roman" w:hAnsi="Times New Roman" w:cs="Times New Roman"/>
          <w:sz w:val="24"/>
          <w:szCs w:val="24"/>
        </w:rPr>
        <w:t>%  zabezpieczenia</w:t>
      </w:r>
      <w:r w:rsidR="00943AF6" w:rsidRPr="002150EB">
        <w:rPr>
          <w:rFonts w:ascii="Times New Roman" w:hAnsi="Times New Roman" w:cs="Times New Roman"/>
          <w:sz w:val="24"/>
          <w:szCs w:val="24"/>
        </w:rPr>
        <w:t xml:space="preserve"> w przypadku stwierdzenia w protokole odbioru</w:t>
      </w:r>
      <w:r w:rsidR="00921C54" w:rsidRPr="002150EB">
        <w:rPr>
          <w:rFonts w:ascii="Times New Roman" w:hAnsi="Times New Roman" w:cs="Times New Roman"/>
          <w:sz w:val="24"/>
          <w:szCs w:val="24"/>
        </w:rPr>
        <w:t xml:space="preserve">, iż </w:t>
      </w:r>
      <w:r w:rsidR="00943AF6" w:rsidRPr="002150EB">
        <w:rPr>
          <w:rFonts w:ascii="Times New Roman" w:hAnsi="Times New Roman" w:cs="Times New Roman"/>
          <w:sz w:val="24"/>
          <w:szCs w:val="24"/>
        </w:rPr>
        <w:t>umowa został</w:t>
      </w:r>
      <w:r w:rsidR="00E85D2A" w:rsidRPr="002150EB">
        <w:rPr>
          <w:rFonts w:ascii="Times New Roman" w:hAnsi="Times New Roman" w:cs="Times New Roman"/>
          <w:sz w:val="24"/>
          <w:szCs w:val="24"/>
        </w:rPr>
        <w:t>a</w:t>
      </w:r>
      <w:r w:rsidR="00943AF6" w:rsidRPr="002150EB">
        <w:rPr>
          <w:rFonts w:ascii="Times New Roman" w:hAnsi="Times New Roman" w:cs="Times New Roman"/>
          <w:sz w:val="24"/>
          <w:szCs w:val="24"/>
        </w:rPr>
        <w:t xml:space="preserve"> wykonana należycie</w:t>
      </w:r>
      <w:r w:rsidR="00921C54" w:rsidRPr="002150EB">
        <w:rPr>
          <w:rFonts w:ascii="Times New Roman" w:hAnsi="Times New Roman" w:cs="Times New Roman"/>
          <w:sz w:val="24"/>
          <w:szCs w:val="24"/>
        </w:rPr>
        <w:t xml:space="preserve">. Pozostałe </w:t>
      </w:r>
      <w:r w:rsidR="00921C54" w:rsidRPr="00642EC2">
        <w:rPr>
          <w:rFonts w:ascii="Times New Roman" w:hAnsi="Times New Roman" w:cs="Times New Roman"/>
          <w:sz w:val="24"/>
          <w:szCs w:val="24"/>
        </w:rPr>
        <w:t>30 % zabezpieczenia</w:t>
      </w:r>
      <w:r w:rsidR="00943AF6" w:rsidRPr="00642EC2">
        <w:rPr>
          <w:rFonts w:ascii="Times New Roman" w:hAnsi="Times New Roman" w:cs="Times New Roman"/>
          <w:sz w:val="24"/>
          <w:szCs w:val="24"/>
        </w:rPr>
        <w:t xml:space="preserve"> s</w:t>
      </w:r>
      <w:r w:rsidR="00921C54" w:rsidRPr="00642EC2">
        <w:rPr>
          <w:rFonts w:ascii="Times New Roman" w:hAnsi="Times New Roman" w:cs="Times New Roman"/>
          <w:sz w:val="24"/>
          <w:szCs w:val="24"/>
        </w:rPr>
        <w:t>tanowić będzie  zabezpieczenie</w:t>
      </w:r>
      <w:r w:rsidR="00943AF6" w:rsidRPr="00642EC2">
        <w:rPr>
          <w:rFonts w:ascii="Times New Roman" w:hAnsi="Times New Roman" w:cs="Times New Roman"/>
          <w:sz w:val="24"/>
          <w:szCs w:val="24"/>
        </w:rPr>
        <w:t xml:space="preserve"> z tytułu r</w:t>
      </w:r>
      <w:r w:rsidR="00921C54" w:rsidRPr="00642EC2">
        <w:rPr>
          <w:rFonts w:ascii="Times New Roman" w:hAnsi="Times New Roman" w:cs="Times New Roman"/>
          <w:sz w:val="24"/>
          <w:szCs w:val="24"/>
        </w:rPr>
        <w:t>ękojmi za wady</w:t>
      </w:r>
      <w:r w:rsidR="00943AF6" w:rsidRPr="00642EC2">
        <w:rPr>
          <w:rFonts w:ascii="Times New Roman" w:hAnsi="Times New Roman" w:cs="Times New Roman"/>
          <w:sz w:val="24"/>
          <w:szCs w:val="24"/>
        </w:rPr>
        <w:t>.</w:t>
      </w:r>
    </w:p>
    <w:p w:rsidR="008045A1" w:rsidRDefault="00936998" w:rsidP="00A1681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921C54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                                     </w:t>
      </w:r>
      <w:r w:rsidR="00921C54" w:rsidRPr="00921C54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                            </w:t>
      </w:r>
    </w:p>
    <w:p w:rsidR="00DC2C63" w:rsidRPr="00921C54" w:rsidRDefault="008045A1" w:rsidP="008045A1">
      <w:pPr>
        <w:widowControl w:val="0"/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  </w:t>
      </w:r>
      <w:r w:rsidR="00921C54" w:rsidRPr="00921C54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§9</w:t>
      </w:r>
    </w:p>
    <w:p w:rsidR="003D31CE" w:rsidRPr="00921C54" w:rsidRDefault="00706F3E" w:rsidP="00DD5E5D">
      <w:pPr>
        <w:autoSpaceDE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5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D5E5D" w:rsidRPr="00921C54">
        <w:rPr>
          <w:rFonts w:ascii="Times New Roman" w:eastAsia="Times New Roman" w:hAnsi="Times New Roman" w:cs="Times New Roman"/>
          <w:sz w:val="24"/>
          <w:szCs w:val="24"/>
        </w:rPr>
        <w:t>Zamawi</w:t>
      </w:r>
      <w:r w:rsidR="003D31CE" w:rsidRPr="00921C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5E5D" w:rsidRPr="00921C54">
        <w:rPr>
          <w:rFonts w:ascii="Times New Roman" w:eastAsia="Times New Roman" w:hAnsi="Times New Roman" w:cs="Times New Roman"/>
          <w:sz w:val="24"/>
          <w:szCs w:val="24"/>
        </w:rPr>
        <w:t>jący w przypadkach</w:t>
      </w:r>
      <w:r w:rsidR="003D31CE" w:rsidRPr="00921C5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3D31CE" w:rsidRDefault="003D31CE" w:rsidP="00DD5E5D">
      <w:pPr>
        <w:autoSpaceDE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a/ opisanych </w:t>
      </w:r>
      <w:r w:rsidR="00824845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5E5D">
        <w:rPr>
          <w:rFonts w:ascii="Times New Roman" w:eastAsia="Times New Roman" w:hAnsi="Times New Roman" w:cs="Times New Roman"/>
          <w:sz w:val="24"/>
          <w:szCs w:val="24"/>
        </w:rPr>
        <w:t xml:space="preserve"> §</w:t>
      </w:r>
      <w:r w:rsidR="0092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5E5D">
        <w:rPr>
          <w:rFonts w:ascii="Times New Roman" w:eastAsia="Times New Roman" w:hAnsi="Times New Roman" w:cs="Times New Roman"/>
          <w:sz w:val="24"/>
          <w:szCs w:val="24"/>
        </w:rPr>
        <w:t xml:space="preserve"> ust.6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umowy,</w:t>
      </w:r>
    </w:p>
    <w:p w:rsidR="003D31CE" w:rsidRDefault="003D31CE" w:rsidP="00DD5E5D">
      <w:pPr>
        <w:autoSpaceDE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b/ niewykonywan</w:t>
      </w:r>
      <w:r w:rsidR="00921C54">
        <w:rPr>
          <w:rFonts w:ascii="Times New Roman" w:eastAsia="Times New Roman" w:hAnsi="Times New Roman" w:cs="Times New Roman"/>
          <w:sz w:val="24"/>
          <w:szCs w:val="24"/>
        </w:rPr>
        <w:t xml:space="preserve">ia przez wykonawcę obowiązków </w:t>
      </w:r>
      <w:r>
        <w:rPr>
          <w:rFonts w:ascii="Times New Roman" w:eastAsia="Times New Roman" w:hAnsi="Times New Roman" w:cs="Times New Roman"/>
          <w:sz w:val="24"/>
          <w:szCs w:val="24"/>
        </w:rPr>
        <w:t>wskazanych w §</w:t>
      </w:r>
      <w:r w:rsidR="0082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ust.</w:t>
      </w:r>
      <w:r w:rsidR="0092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E8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umowy,</w:t>
      </w:r>
    </w:p>
    <w:p w:rsidR="00CE502C" w:rsidRDefault="003D31CE" w:rsidP="00CE502C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c/ </w:t>
      </w:r>
      <w:r w:rsidR="004B06FE" w:rsidRPr="00DD5E5D">
        <w:rPr>
          <w:rFonts w:ascii="Times New Roman" w:hAnsi="Times New Roman" w:cs="Times New Roman"/>
          <w:sz w:val="24"/>
          <w:szCs w:val="24"/>
        </w:rPr>
        <w:t>opó</w:t>
      </w:r>
      <w:r w:rsidR="004B06FE" w:rsidRPr="00DD5E5D">
        <w:rPr>
          <w:rFonts w:ascii="Times New Roman" w:eastAsia="TTE2161810t00" w:hAnsi="Times New Roman" w:cs="Times New Roman"/>
          <w:sz w:val="24"/>
          <w:szCs w:val="24"/>
        </w:rPr>
        <w:t>ź</w:t>
      </w:r>
      <w:r w:rsidR="004B06FE" w:rsidRPr="00DD5E5D">
        <w:rPr>
          <w:rFonts w:ascii="Times New Roman" w:hAnsi="Times New Roman" w:cs="Times New Roman"/>
          <w:sz w:val="24"/>
          <w:szCs w:val="24"/>
        </w:rPr>
        <w:t>nieni</w:t>
      </w:r>
      <w:r w:rsidR="00706F3E">
        <w:rPr>
          <w:rFonts w:ascii="Times New Roman" w:hAnsi="Times New Roman" w:cs="Times New Roman"/>
          <w:sz w:val="24"/>
          <w:szCs w:val="24"/>
        </w:rPr>
        <w:t xml:space="preserve">a w </w:t>
      </w:r>
      <w:r w:rsidR="004B06FE" w:rsidRPr="00DD5E5D">
        <w:rPr>
          <w:rFonts w:ascii="Times New Roman" w:hAnsi="Times New Roman" w:cs="Times New Roman"/>
          <w:sz w:val="24"/>
          <w:szCs w:val="24"/>
        </w:rPr>
        <w:t>wydani</w:t>
      </w:r>
      <w:r w:rsidR="00706F3E">
        <w:rPr>
          <w:rFonts w:ascii="Times New Roman" w:hAnsi="Times New Roman" w:cs="Times New Roman"/>
          <w:sz w:val="24"/>
          <w:szCs w:val="24"/>
        </w:rPr>
        <w:t>u</w:t>
      </w:r>
      <w:r w:rsidR="004B06FE" w:rsidRPr="00DD5E5D">
        <w:rPr>
          <w:rFonts w:ascii="Times New Roman" w:hAnsi="Times New Roman" w:cs="Times New Roman"/>
          <w:sz w:val="24"/>
          <w:szCs w:val="24"/>
        </w:rPr>
        <w:t xml:space="preserve"> przedmiotu umowy z przyczyn leżących po stronie Wykonawcy </w:t>
      </w:r>
      <w:r w:rsidR="00292E8B">
        <w:rPr>
          <w:rFonts w:ascii="Times New Roman" w:hAnsi="Times New Roman" w:cs="Times New Roman"/>
          <w:sz w:val="24"/>
          <w:szCs w:val="24"/>
        </w:rPr>
        <w:t>ponad 28 dni</w:t>
      </w:r>
      <w:r w:rsidR="004B06FE" w:rsidRPr="00DD5E5D">
        <w:rPr>
          <w:rFonts w:ascii="Times New Roman" w:hAnsi="Times New Roman" w:cs="Times New Roman"/>
          <w:sz w:val="24"/>
          <w:szCs w:val="24"/>
        </w:rPr>
        <w:t xml:space="preserve"> w</w:t>
      </w:r>
      <w:r w:rsidR="00824845">
        <w:rPr>
          <w:rFonts w:ascii="Times New Roman" w:hAnsi="Times New Roman" w:cs="Times New Roman"/>
          <w:sz w:val="24"/>
          <w:szCs w:val="24"/>
        </w:rPr>
        <w:t xml:space="preserve"> stosunku do dnia</w:t>
      </w:r>
      <w:r w:rsidR="00292E8B">
        <w:rPr>
          <w:rFonts w:ascii="Times New Roman" w:hAnsi="Times New Roman" w:cs="Times New Roman"/>
          <w:sz w:val="24"/>
          <w:szCs w:val="24"/>
        </w:rPr>
        <w:t xml:space="preserve"> wskazanego w</w:t>
      </w:r>
      <w:r w:rsidR="00CE502C">
        <w:rPr>
          <w:rFonts w:ascii="Times New Roman" w:hAnsi="Times New Roman" w:cs="Times New Roman"/>
          <w:sz w:val="24"/>
          <w:szCs w:val="24"/>
        </w:rPr>
        <w:t xml:space="preserve"> umowie</w:t>
      </w:r>
    </w:p>
    <w:p w:rsidR="00706F3E" w:rsidRPr="00CE502C" w:rsidRDefault="004B06FE" w:rsidP="00CE502C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2C">
        <w:rPr>
          <w:rFonts w:ascii="Times New Roman" w:hAnsi="Times New Roman" w:cs="Times New Roman"/>
          <w:sz w:val="24"/>
          <w:szCs w:val="24"/>
        </w:rPr>
        <w:t>ma prawo odst</w:t>
      </w:r>
      <w:r w:rsidRPr="00CE502C">
        <w:rPr>
          <w:rFonts w:ascii="Times New Roman" w:eastAsia="TTE2161810t00" w:hAnsi="Times New Roman" w:cs="Times New Roman"/>
          <w:sz w:val="24"/>
          <w:szCs w:val="24"/>
        </w:rPr>
        <w:t>ą</w:t>
      </w:r>
      <w:r w:rsidRPr="00CE502C">
        <w:rPr>
          <w:rFonts w:ascii="Times New Roman" w:hAnsi="Times New Roman" w:cs="Times New Roman"/>
          <w:sz w:val="24"/>
          <w:szCs w:val="24"/>
        </w:rPr>
        <w:t>pi</w:t>
      </w:r>
      <w:r w:rsidRPr="00CE502C">
        <w:rPr>
          <w:rFonts w:ascii="Times New Roman" w:eastAsia="TTE2161810t00" w:hAnsi="Times New Roman" w:cs="Times New Roman"/>
          <w:sz w:val="24"/>
          <w:szCs w:val="24"/>
        </w:rPr>
        <w:t xml:space="preserve">ć </w:t>
      </w:r>
      <w:r w:rsidR="007916D2" w:rsidRPr="00CE502C">
        <w:rPr>
          <w:rFonts w:ascii="Times New Roman" w:hAnsi="Times New Roman" w:cs="Times New Roman"/>
          <w:sz w:val="24"/>
          <w:szCs w:val="24"/>
        </w:rPr>
        <w:t>od umowy</w:t>
      </w:r>
    </w:p>
    <w:p w:rsidR="00706F3E" w:rsidRDefault="00921C54" w:rsidP="00706F3E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2.Zamawiający</w:t>
      </w:r>
      <w:r w:rsidR="004B06FE" w:rsidRPr="00DD5E5D">
        <w:rPr>
          <w:rFonts w:ascii="Times New Roman" w:hAnsi="Times New Roman" w:cs="Times New Roman"/>
          <w:sz w:val="24"/>
          <w:szCs w:val="24"/>
        </w:rPr>
        <w:t>, pod rygorem niewa</w:t>
      </w:r>
      <w:r w:rsidR="004B06FE" w:rsidRPr="00DD5E5D">
        <w:rPr>
          <w:rFonts w:ascii="Times New Roman" w:eastAsia="TTE2161810t00" w:hAnsi="Times New Roman" w:cs="Times New Roman"/>
          <w:sz w:val="24"/>
          <w:szCs w:val="24"/>
        </w:rPr>
        <w:t>ż</w:t>
      </w:r>
      <w:r w:rsidR="004B06FE" w:rsidRPr="00DD5E5D">
        <w:rPr>
          <w:rFonts w:ascii="Times New Roman" w:hAnsi="Times New Roman" w:cs="Times New Roman"/>
          <w:sz w:val="24"/>
          <w:szCs w:val="24"/>
        </w:rPr>
        <w:t>no</w:t>
      </w:r>
      <w:r w:rsidR="004B06FE" w:rsidRPr="00DD5E5D">
        <w:rPr>
          <w:rFonts w:ascii="Times New Roman" w:eastAsia="TTE2161810t00" w:hAnsi="Times New Roman" w:cs="Times New Roman"/>
          <w:sz w:val="24"/>
          <w:szCs w:val="24"/>
        </w:rPr>
        <w:t>ś</w:t>
      </w:r>
      <w:r w:rsidR="004B06FE" w:rsidRPr="00DD5E5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w formie </w:t>
      </w:r>
      <w:r w:rsidR="004B06FE" w:rsidRPr="00DD5E5D">
        <w:rPr>
          <w:rFonts w:ascii="Times New Roman" w:hAnsi="Times New Roman" w:cs="Times New Roman"/>
          <w:sz w:val="24"/>
          <w:szCs w:val="24"/>
        </w:rPr>
        <w:t>pisemnej zło</w:t>
      </w:r>
      <w:r w:rsidR="004B06FE" w:rsidRPr="00DD5E5D">
        <w:rPr>
          <w:rFonts w:ascii="Times New Roman" w:eastAsia="TTE2161810t00" w:hAnsi="Times New Roman" w:cs="Times New Roman"/>
          <w:sz w:val="24"/>
          <w:szCs w:val="24"/>
        </w:rPr>
        <w:t>ż</w:t>
      </w:r>
      <w:r w:rsidR="00706F3E">
        <w:rPr>
          <w:rFonts w:ascii="Times New Roman" w:eastAsia="TTE2161810t00" w:hAnsi="Times New Roman" w:cs="Times New Roman"/>
          <w:sz w:val="24"/>
          <w:szCs w:val="24"/>
        </w:rPr>
        <w:t>y</w:t>
      </w:r>
      <w:r w:rsidR="004B06FE" w:rsidRPr="00DD5E5D">
        <w:rPr>
          <w:rFonts w:ascii="Times New Roman" w:hAnsi="Times New Roman" w:cs="Times New Roman"/>
          <w:sz w:val="24"/>
          <w:szCs w:val="24"/>
        </w:rPr>
        <w:t xml:space="preserve"> o</w:t>
      </w:r>
      <w:r w:rsidR="004B06FE" w:rsidRPr="00DD5E5D">
        <w:rPr>
          <w:rFonts w:ascii="Times New Roman" w:eastAsia="TTE2161810t00" w:hAnsi="Times New Roman" w:cs="Times New Roman"/>
          <w:sz w:val="24"/>
          <w:szCs w:val="24"/>
        </w:rPr>
        <w:t>ś</w:t>
      </w:r>
      <w:r w:rsidR="004B06FE" w:rsidRPr="00DD5E5D">
        <w:rPr>
          <w:rFonts w:ascii="Times New Roman" w:hAnsi="Times New Roman" w:cs="Times New Roman"/>
          <w:sz w:val="24"/>
          <w:szCs w:val="24"/>
        </w:rPr>
        <w:t>wiadczeni</w:t>
      </w:r>
      <w:r w:rsidR="00706F3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br/>
        <w:t xml:space="preserve">o odstąpieniu </w:t>
      </w:r>
      <w:r w:rsidR="00706F3E">
        <w:rPr>
          <w:rFonts w:ascii="Times New Roman" w:hAnsi="Times New Roman" w:cs="Times New Roman"/>
          <w:sz w:val="24"/>
          <w:szCs w:val="24"/>
        </w:rPr>
        <w:t xml:space="preserve">Wykonawcy </w:t>
      </w:r>
      <w:r w:rsidR="004B06FE" w:rsidRPr="00DD5E5D">
        <w:rPr>
          <w:rFonts w:ascii="Times New Roman" w:hAnsi="Times New Roman" w:cs="Times New Roman"/>
          <w:sz w:val="24"/>
          <w:szCs w:val="24"/>
        </w:rPr>
        <w:t>w ci</w:t>
      </w:r>
      <w:r w:rsidR="004B06FE" w:rsidRPr="00DD5E5D">
        <w:rPr>
          <w:rFonts w:ascii="Times New Roman" w:eastAsia="TTE2161810t00" w:hAnsi="Times New Roman" w:cs="Times New Roman"/>
          <w:sz w:val="24"/>
          <w:szCs w:val="24"/>
        </w:rPr>
        <w:t>ą</w:t>
      </w:r>
      <w:r w:rsidR="004B06FE" w:rsidRPr="00DD5E5D">
        <w:rPr>
          <w:rFonts w:ascii="Times New Roman" w:hAnsi="Times New Roman" w:cs="Times New Roman"/>
          <w:sz w:val="24"/>
          <w:szCs w:val="24"/>
        </w:rPr>
        <w:t xml:space="preserve">gu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B06FE" w:rsidRPr="00DD5E5D">
        <w:rPr>
          <w:rFonts w:ascii="Times New Roman" w:hAnsi="Times New Roman" w:cs="Times New Roman"/>
          <w:sz w:val="24"/>
          <w:szCs w:val="24"/>
        </w:rPr>
        <w:t xml:space="preserve"> dni od d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4B06FE" w:rsidRPr="00DD5E5D">
        <w:rPr>
          <w:rFonts w:ascii="Times New Roman" w:hAnsi="Times New Roman" w:cs="Times New Roman"/>
          <w:sz w:val="24"/>
          <w:szCs w:val="24"/>
        </w:rPr>
        <w:t>, w któr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="00706F3E">
        <w:rPr>
          <w:rFonts w:ascii="Times New Roman" w:hAnsi="Times New Roman" w:cs="Times New Roman"/>
          <w:sz w:val="24"/>
          <w:szCs w:val="24"/>
        </w:rPr>
        <w:t xml:space="preserve">nastąpiła przyczyna  uzasadniająca odstąpienie. </w:t>
      </w:r>
    </w:p>
    <w:p w:rsidR="0032260A" w:rsidRDefault="00706F3E" w:rsidP="0032260A">
      <w:pPr>
        <w:autoSpaceDE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1C54">
        <w:rPr>
          <w:rFonts w:ascii="Times New Roman" w:eastAsia="Times New Roman" w:hAnsi="Times New Roman" w:cs="Times New Roman"/>
          <w:sz w:val="24"/>
          <w:szCs w:val="24"/>
        </w:rPr>
        <w:t>Zamawiający może odstąpić od umowy lub ją rozwiązać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także </w:t>
      </w:r>
      <w:r w:rsidR="003D31CE" w:rsidRPr="00DD5E5D">
        <w:rPr>
          <w:rFonts w:ascii="Times New Roman" w:eastAsia="Times New Roman" w:hAnsi="Times New Roman" w:cs="Times New Roman"/>
          <w:sz w:val="24"/>
          <w:szCs w:val="24"/>
        </w:rPr>
        <w:t>w przypadkach przewi</w:t>
      </w:r>
      <w:r w:rsidR="00921C54">
        <w:rPr>
          <w:rFonts w:ascii="Times New Roman" w:eastAsia="Times New Roman" w:hAnsi="Times New Roman" w:cs="Times New Roman"/>
          <w:sz w:val="24"/>
          <w:szCs w:val="24"/>
        </w:rPr>
        <w:t xml:space="preserve">dzianych przez przepisy ustawy </w:t>
      </w:r>
      <w:r w:rsidR="003D31CE" w:rsidRPr="00DD5E5D">
        <w:rPr>
          <w:rFonts w:ascii="Times New Roman" w:eastAsia="Times New Roman" w:hAnsi="Times New Roman" w:cs="Times New Roman"/>
          <w:sz w:val="24"/>
          <w:szCs w:val="24"/>
        </w:rPr>
        <w:t>Prawo zamówień publicznych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 </w:t>
      </w:r>
      <w:r w:rsidR="003D31CE" w:rsidRPr="00DD5E5D">
        <w:rPr>
          <w:rFonts w:ascii="Times New Roman" w:eastAsia="Times New Roman" w:hAnsi="Times New Roman" w:cs="Times New Roman"/>
          <w:sz w:val="24"/>
          <w:szCs w:val="24"/>
        </w:rPr>
        <w:t>Kodeksu cywilnego.</w:t>
      </w:r>
      <w:r w:rsidR="0032260A">
        <w:rPr>
          <w:rFonts w:ascii="Times New Roman" w:eastAsia="Times New Roman" w:hAnsi="Times New Roman" w:cs="Times New Roman"/>
          <w:sz w:val="24"/>
          <w:szCs w:val="24"/>
        </w:rPr>
        <w:t xml:space="preserve"> Postanowienia  ust.2 stosuje się odpowiednio. </w:t>
      </w:r>
      <w:bookmarkStart w:id="3" w:name="bookmark13"/>
    </w:p>
    <w:p w:rsidR="000A0920" w:rsidRPr="005F0EF0" w:rsidRDefault="0032260A" w:rsidP="0032260A">
      <w:pPr>
        <w:autoSpaceDE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C462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§</w:t>
      </w:r>
      <w:r w:rsidR="0093699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10</w:t>
      </w:r>
      <w:bookmarkEnd w:id="3"/>
    </w:p>
    <w:p w:rsidR="000A0920" w:rsidRPr="005F0EF0" w:rsidRDefault="00E43831" w:rsidP="0032260A">
      <w:pPr>
        <w:widowControl w:val="0"/>
        <w:tabs>
          <w:tab w:val="left" w:pos="502"/>
          <w:tab w:val="left" w:pos="93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Dopuszczalne s</w:t>
      </w:r>
      <w:r w:rsidR="003226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="00921C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zmiany postanowień umowy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jedynie w przypad</w:t>
      </w:r>
      <w:r w:rsidR="003226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ach wskazanych  w </w:t>
      </w:r>
      <w:r w:rsidR="00921C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art. 144 ust. 1 </w:t>
      </w:r>
      <w:r w:rsidR="000A0920" w:rsidRPr="000A092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ustawy P</w:t>
      </w:r>
      <w:r w:rsidR="00921C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rawo zamówień publicznych</w:t>
      </w:r>
      <w:r w:rsidR="00D209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5F0EF0" w:rsidRPr="00921C54" w:rsidRDefault="005F0EF0" w:rsidP="005F0EF0">
      <w:pPr>
        <w:widowControl w:val="0"/>
        <w:tabs>
          <w:tab w:val="left" w:pos="502"/>
          <w:tab w:val="left" w:pos="937"/>
        </w:tabs>
        <w:suppressAutoHyphens/>
        <w:autoSpaceDN w:val="0"/>
        <w:spacing w:after="0" w:line="360" w:lineRule="auto"/>
        <w:ind w:left="397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</w:t>
      </w:r>
      <w:r w:rsidR="00921C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</w:t>
      </w:r>
      <w:r w:rsidRPr="00921C5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936998" w:rsidRPr="00921C5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</w:p>
    <w:p w:rsidR="004C4622" w:rsidRPr="00921C54" w:rsidRDefault="004C4622" w:rsidP="004C4622">
      <w:pPr>
        <w:pStyle w:val="Tekstpodstawowy"/>
        <w:numPr>
          <w:ilvl w:val="1"/>
          <w:numId w:val="34"/>
        </w:numPr>
        <w:spacing w:before="60" w:line="288" w:lineRule="auto"/>
        <w:jc w:val="both"/>
        <w:rPr>
          <w:rFonts w:ascii="Times New Roman" w:hAnsi="Times New Roman" w:cs="Times New Roman"/>
          <w:szCs w:val="24"/>
        </w:rPr>
      </w:pPr>
      <w:r w:rsidRPr="00921C54">
        <w:rPr>
          <w:rFonts w:ascii="Times New Roman" w:hAnsi="Times New Roman" w:cs="Times New Roman"/>
          <w:szCs w:val="24"/>
        </w:rPr>
        <w:t xml:space="preserve">W sprawach nieuregulowanych niniejszą umową mają zastosowanie przepisy Kodeksu cywilnego oraz ustawy z dnia 29 stycznia 2004 r. - Prawo zamówień publicznych </w:t>
      </w:r>
      <w:r w:rsidR="001D4E02">
        <w:rPr>
          <w:rFonts w:ascii="Times New Roman" w:hAnsi="Times New Roman" w:cs="Times New Roman"/>
          <w:szCs w:val="24"/>
        </w:rPr>
        <w:br/>
      </w:r>
      <w:r w:rsidRPr="00921C54">
        <w:rPr>
          <w:rFonts w:ascii="Times New Roman" w:hAnsi="Times New Roman" w:cs="Times New Roman"/>
          <w:szCs w:val="24"/>
        </w:rPr>
        <w:t>(</w:t>
      </w:r>
      <w:r w:rsidR="00292E8B">
        <w:rPr>
          <w:rFonts w:ascii="Times New Roman" w:hAnsi="Times New Roman" w:cs="Times New Roman"/>
          <w:szCs w:val="24"/>
        </w:rPr>
        <w:t>t</w:t>
      </w:r>
      <w:r w:rsidRPr="00921C54">
        <w:rPr>
          <w:rFonts w:ascii="Times New Roman" w:hAnsi="Times New Roman" w:cs="Times New Roman"/>
          <w:szCs w:val="24"/>
        </w:rPr>
        <w:t>j. Dz. U. z 201</w:t>
      </w:r>
      <w:r w:rsidR="008045A1">
        <w:rPr>
          <w:rFonts w:ascii="Times New Roman" w:hAnsi="Times New Roman" w:cs="Times New Roman"/>
          <w:szCs w:val="24"/>
        </w:rPr>
        <w:t>7r.</w:t>
      </w:r>
      <w:r w:rsidRPr="00921C54">
        <w:rPr>
          <w:rFonts w:ascii="Times New Roman" w:hAnsi="Times New Roman" w:cs="Times New Roman"/>
          <w:szCs w:val="24"/>
        </w:rPr>
        <w:t xml:space="preserve"> poz. </w:t>
      </w:r>
      <w:r w:rsidR="008045A1">
        <w:rPr>
          <w:rFonts w:ascii="Times New Roman" w:hAnsi="Times New Roman" w:cs="Times New Roman"/>
          <w:szCs w:val="24"/>
        </w:rPr>
        <w:t>1579</w:t>
      </w:r>
      <w:r w:rsidR="000D0DF6">
        <w:rPr>
          <w:rFonts w:ascii="Times New Roman" w:hAnsi="Times New Roman" w:cs="Times New Roman"/>
          <w:szCs w:val="24"/>
        </w:rPr>
        <w:t xml:space="preserve"> ze zm.</w:t>
      </w:r>
      <w:r w:rsidRPr="00921C54">
        <w:rPr>
          <w:rFonts w:ascii="Times New Roman" w:hAnsi="Times New Roman" w:cs="Times New Roman"/>
          <w:szCs w:val="24"/>
        </w:rPr>
        <w:t xml:space="preserve">). </w:t>
      </w:r>
    </w:p>
    <w:p w:rsidR="004C4622" w:rsidRPr="00921C54" w:rsidRDefault="004C4622" w:rsidP="004C4622">
      <w:pPr>
        <w:pStyle w:val="Tekstpodstawowy"/>
        <w:numPr>
          <w:ilvl w:val="1"/>
          <w:numId w:val="34"/>
        </w:numPr>
        <w:spacing w:before="60" w:line="288" w:lineRule="auto"/>
        <w:jc w:val="both"/>
        <w:rPr>
          <w:rFonts w:ascii="Times New Roman" w:hAnsi="Times New Roman" w:cs="Times New Roman"/>
          <w:szCs w:val="24"/>
        </w:rPr>
      </w:pPr>
      <w:r w:rsidRPr="00921C54">
        <w:rPr>
          <w:rFonts w:ascii="Times New Roman" w:hAnsi="Times New Roman" w:cs="Times New Roman"/>
          <w:szCs w:val="24"/>
        </w:rPr>
        <w:lastRenderedPageBreak/>
        <w:t>Ewentualne spory wynikłe na tle realizacji niniejszej umowy, które nie zostaną rozwiązane polubownie, Strony oddadzą pod rozstrzygnięcie sądu powszechnego właściwego dla siedziby Zamawiającego.</w:t>
      </w:r>
    </w:p>
    <w:p w:rsidR="004C4622" w:rsidRPr="00921C54" w:rsidRDefault="004C4622" w:rsidP="004C4622">
      <w:pPr>
        <w:pStyle w:val="WW-BodyText3"/>
        <w:numPr>
          <w:ilvl w:val="1"/>
          <w:numId w:val="34"/>
        </w:numPr>
        <w:spacing w:before="60" w:after="0" w:line="288" w:lineRule="auto"/>
        <w:jc w:val="both"/>
        <w:rPr>
          <w:rFonts w:cs="Times New Roman"/>
          <w:sz w:val="24"/>
          <w:szCs w:val="24"/>
        </w:rPr>
      </w:pPr>
      <w:r w:rsidRPr="00921C54">
        <w:rPr>
          <w:rFonts w:cs="Times New Roman"/>
          <w:sz w:val="24"/>
          <w:szCs w:val="24"/>
        </w:rPr>
        <w:t xml:space="preserve">Umowę sporządzono w trzech jednobrzmiących egzemplarzach: dwa egzemplarze </w:t>
      </w:r>
      <w:r w:rsidRPr="00921C54">
        <w:rPr>
          <w:rFonts w:cs="Times New Roman"/>
          <w:sz w:val="24"/>
          <w:szCs w:val="24"/>
        </w:rPr>
        <w:br/>
        <w:t>dla Zamawiającego i jeden dla Wykonawcy.</w:t>
      </w:r>
    </w:p>
    <w:p w:rsidR="002150EB" w:rsidRPr="001D4E02" w:rsidRDefault="004C4622" w:rsidP="001D4E02">
      <w:pPr>
        <w:pStyle w:val="WW-BodyText3"/>
        <w:numPr>
          <w:ilvl w:val="1"/>
          <w:numId w:val="34"/>
        </w:numPr>
        <w:spacing w:before="60" w:after="0" w:line="288" w:lineRule="auto"/>
        <w:jc w:val="both"/>
        <w:rPr>
          <w:rFonts w:cs="Times New Roman"/>
          <w:sz w:val="24"/>
          <w:szCs w:val="24"/>
        </w:rPr>
      </w:pPr>
      <w:r w:rsidRPr="00921C54">
        <w:rPr>
          <w:rFonts w:cs="Times New Roman"/>
          <w:sz w:val="24"/>
          <w:szCs w:val="24"/>
        </w:rPr>
        <w:t>Umowa wchodzi w życie z dniem jej podpisania</w:t>
      </w:r>
      <w:r w:rsidR="00921C54">
        <w:rPr>
          <w:rFonts w:cs="Times New Roman"/>
          <w:sz w:val="24"/>
          <w:szCs w:val="24"/>
        </w:rPr>
        <w:t>.</w:t>
      </w:r>
    </w:p>
    <w:p w:rsidR="002150EB" w:rsidRDefault="002150EB" w:rsidP="00292E8B">
      <w:pPr>
        <w:widowControl w:val="0"/>
        <w:tabs>
          <w:tab w:val="right" w:pos="779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0D" w:rsidRPr="002D111E" w:rsidRDefault="000A0920" w:rsidP="002150EB">
      <w:pPr>
        <w:widowControl w:val="0"/>
        <w:tabs>
          <w:tab w:val="right" w:pos="779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920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2150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0A09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92E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2150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A0920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</w:p>
    <w:sectPr w:rsidR="00B3020D" w:rsidRPr="002D111E" w:rsidSect="001D14F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9" w:h="16838"/>
      <w:pgMar w:top="1579" w:right="1512" w:bottom="2227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4B" w:rsidRDefault="0099754B">
      <w:pPr>
        <w:spacing w:after="0" w:line="240" w:lineRule="auto"/>
      </w:pPr>
      <w:r>
        <w:separator/>
      </w:r>
    </w:p>
  </w:endnote>
  <w:endnote w:type="continuationSeparator" w:id="0">
    <w:p w:rsidR="0099754B" w:rsidRDefault="0099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cepl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161810t00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AD" w:rsidRDefault="00FB605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ge">
                <wp:posOffset>9605645</wp:posOffset>
              </wp:positionV>
              <wp:extent cx="99060" cy="153035"/>
              <wp:effectExtent l="0" t="0" r="1524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0AD" w:rsidRDefault="004F11DC">
                          <w:pPr>
                            <w:spacing w:line="240" w:lineRule="auto"/>
                          </w:pPr>
                          <w:r w:rsidRPr="00E72A27">
                            <w:rPr>
                              <w:color w:val="FFFFFF"/>
                            </w:rPr>
                            <w:fldChar w:fldCharType="begin"/>
                          </w:r>
                          <w:r w:rsidR="000A0920">
                            <w:instrText xml:space="preserve"> PAGE \* MERGEFORMAT </w:instrText>
                          </w:r>
                          <w:r w:rsidRPr="00E72A27">
                            <w:rPr>
                              <w:color w:val="FFFFFF"/>
                            </w:rPr>
                            <w:fldChar w:fldCharType="separate"/>
                          </w:r>
                          <w:r w:rsidR="000A0920" w:rsidRPr="00E72A27">
                            <w:rPr>
                              <w:rStyle w:val="Nagweklubstopka"/>
                              <w:rFonts w:eastAsia="Calibri"/>
                              <w:noProof/>
                            </w:rPr>
                            <w:t>6</w:t>
                          </w:r>
                          <w:r w:rsidRPr="00E72A27">
                            <w:rPr>
                              <w:rStyle w:val="Nagweklubstopka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756.35pt;width:7.8pt;height:12.0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" filled="f" stroked="f">
              <v:textbox style="mso-fit-shape-to-text:t" inset="0,0,0,0">
                <w:txbxContent>
                  <w:p w:rsidR="00BB60AD" w:rsidRDefault="004F11DC">
                    <w:pPr>
                      <w:spacing w:line="240" w:lineRule="auto"/>
                    </w:pPr>
                    <w:r w:rsidRPr="00E72A27">
                      <w:rPr>
                        <w:color w:val="FFFFFF"/>
                      </w:rPr>
                      <w:fldChar w:fldCharType="begin"/>
                    </w:r>
                    <w:r w:rsidR="000A0920">
                      <w:instrText xml:space="preserve"> PAGE \* MERGEFORMAT </w:instrText>
                    </w:r>
                    <w:r w:rsidRPr="00E72A27">
                      <w:rPr>
                        <w:color w:val="FFFFFF"/>
                      </w:rPr>
                      <w:fldChar w:fldCharType="separate"/>
                    </w:r>
                    <w:r w:rsidR="000A0920" w:rsidRPr="00E72A27">
                      <w:rPr>
                        <w:rStyle w:val="Nagweklubstopka"/>
                        <w:rFonts w:eastAsia="Calibri"/>
                        <w:noProof/>
                      </w:rPr>
                      <w:t>6</w:t>
                    </w:r>
                    <w:r w:rsidRPr="00E72A27">
                      <w:rPr>
                        <w:rStyle w:val="Nagweklubstopka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AD" w:rsidRDefault="00FB605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ge">
                <wp:posOffset>9605645</wp:posOffset>
              </wp:positionV>
              <wp:extent cx="99060" cy="254635"/>
              <wp:effectExtent l="0" t="0" r="15240" b="1206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0AD" w:rsidRDefault="004F11DC">
                          <w:pPr>
                            <w:spacing w:line="240" w:lineRule="auto"/>
                          </w:pPr>
                          <w:r w:rsidRPr="00E72A27">
                            <w:rPr>
                              <w:color w:val="FFFFFF"/>
                            </w:rPr>
                            <w:fldChar w:fldCharType="begin"/>
                          </w:r>
                          <w:r w:rsidR="000A0920">
                            <w:instrText xml:space="preserve"> PAGE \* MERGEFORMAT </w:instrText>
                          </w:r>
                          <w:r w:rsidRPr="00E72A27">
                            <w:rPr>
                              <w:color w:val="FFFFFF"/>
                            </w:rPr>
                            <w:fldChar w:fldCharType="separate"/>
                          </w:r>
                          <w:r w:rsidR="00D64FD2" w:rsidRPr="00D64FD2">
                            <w:rPr>
                              <w:rStyle w:val="Nagweklubstopka"/>
                              <w:rFonts w:eastAsia="Calibri"/>
                              <w:noProof/>
                            </w:rPr>
                            <w:t>4</w:t>
                          </w:r>
                          <w:r w:rsidRPr="00E72A27">
                            <w:rPr>
                              <w:rStyle w:val="Nagweklubstopka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8.4pt;margin-top:756.35pt;width:7.8pt;height:20.0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" filled="f" stroked="f">
              <v:textbox style="mso-fit-shape-to-text:t" inset="0,0,0,0">
                <w:txbxContent>
                  <w:p w:rsidR="00BB60AD" w:rsidRDefault="004F11DC">
                    <w:pPr>
                      <w:spacing w:line="240" w:lineRule="auto"/>
                    </w:pPr>
                    <w:r w:rsidRPr="00E72A27">
                      <w:rPr>
                        <w:color w:val="FFFFFF"/>
                      </w:rPr>
                      <w:fldChar w:fldCharType="begin"/>
                    </w:r>
                    <w:r w:rsidR="000A0920">
                      <w:instrText xml:space="preserve"> PAGE \* MERGEFORMAT </w:instrText>
                    </w:r>
                    <w:r w:rsidRPr="00E72A27">
                      <w:rPr>
                        <w:color w:val="FFFFFF"/>
                      </w:rPr>
                      <w:fldChar w:fldCharType="separate"/>
                    </w:r>
                    <w:r w:rsidR="00D64FD2" w:rsidRPr="00D64FD2">
                      <w:rPr>
                        <w:rStyle w:val="Nagweklubstopka"/>
                        <w:rFonts w:eastAsia="Calibri"/>
                        <w:noProof/>
                      </w:rPr>
                      <w:t>4</w:t>
                    </w:r>
                    <w:r w:rsidRPr="00E72A27">
                      <w:rPr>
                        <w:rStyle w:val="Nagweklubstopka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4B" w:rsidRDefault="0099754B">
      <w:pPr>
        <w:spacing w:after="0" w:line="240" w:lineRule="auto"/>
      </w:pPr>
      <w:r>
        <w:separator/>
      </w:r>
    </w:p>
  </w:footnote>
  <w:footnote w:type="continuationSeparator" w:id="0">
    <w:p w:rsidR="0099754B" w:rsidRDefault="0099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AD" w:rsidRDefault="009975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AD" w:rsidRDefault="009975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C4686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457ED5"/>
    <w:multiLevelType w:val="hybridMultilevel"/>
    <w:tmpl w:val="200E38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861423"/>
    <w:multiLevelType w:val="hybridMultilevel"/>
    <w:tmpl w:val="92B01042"/>
    <w:lvl w:ilvl="0" w:tplc="1D70C22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A431D2"/>
    <w:multiLevelType w:val="hybridMultilevel"/>
    <w:tmpl w:val="4198D980"/>
    <w:lvl w:ilvl="0" w:tplc="CD26DB08">
      <w:start w:val="1"/>
      <w:numFmt w:val="decimal"/>
      <w:lvlText w:val="%1."/>
      <w:lvlJc w:val="left"/>
      <w:pPr>
        <w:ind w:left="9080" w:hanging="8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34000"/>
    <w:multiLevelType w:val="multilevel"/>
    <w:tmpl w:val="A37C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A749DB"/>
    <w:multiLevelType w:val="multilevel"/>
    <w:tmpl w:val="293C371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178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pPr>
        <w:ind w:left="21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start w:val="1"/>
      <w:numFmt w:val="lowerLetter"/>
      <w:lvlText w:val="%4)"/>
      <w:lvlJc w:val="left"/>
      <w:pPr>
        <w:ind w:left="2508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numFmt w:val="bullet"/>
      <w:lvlText w:val="◦"/>
      <w:lvlJc w:val="left"/>
      <w:pPr>
        <w:ind w:left="286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pPr>
        <w:ind w:left="322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pPr>
        <w:ind w:left="358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pPr>
        <w:ind w:left="39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pPr>
        <w:ind w:left="43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9" w15:restartNumberingAfterBreak="0">
    <w:nsid w:val="0C677E85"/>
    <w:multiLevelType w:val="hybridMultilevel"/>
    <w:tmpl w:val="03C030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040CAC"/>
    <w:multiLevelType w:val="multilevel"/>
    <w:tmpl w:val="C6CC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A00F28"/>
    <w:multiLevelType w:val="hybridMultilevel"/>
    <w:tmpl w:val="FC8297DE"/>
    <w:lvl w:ilvl="0" w:tplc="3B1AE2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b w:val="0"/>
        <w:bCs w:val="0"/>
      </w:rPr>
    </w:lvl>
    <w:lvl w:ilvl="1" w:tplc="AB242B4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4D52D7"/>
    <w:multiLevelType w:val="multilevel"/>
    <w:tmpl w:val="8F4256D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7E6098"/>
    <w:multiLevelType w:val="multilevel"/>
    <w:tmpl w:val="41909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8B2494"/>
    <w:multiLevelType w:val="hybridMultilevel"/>
    <w:tmpl w:val="FABEF328"/>
    <w:lvl w:ilvl="0" w:tplc="9946A76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9F8068E"/>
    <w:multiLevelType w:val="multilevel"/>
    <w:tmpl w:val="450C49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CF276D"/>
    <w:multiLevelType w:val="multilevel"/>
    <w:tmpl w:val="0A78D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C64AFD"/>
    <w:multiLevelType w:val="hybridMultilevel"/>
    <w:tmpl w:val="E54E7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AB9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B184AA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32102"/>
    <w:multiLevelType w:val="multilevel"/>
    <w:tmpl w:val="20887CA0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178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pPr>
        <w:ind w:left="21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pPr>
        <w:ind w:left="25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pPr>
        <w:ind w:left="286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pPr>
        <w:ind w:left="322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pPr>
        <w:ind w:left="358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pPr>
        <w:ind w:left="39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pPr>
        <w:ind w:left="43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19" w15:restartNumberingAfterBreak="0">
    <w:nsid w:val="2B9105FE"/>
    <w:multiLevelType w:val="hybridMultilevel"/>
    <w:tmpl w:val="0C0CA3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37564"/>
    <w:multiLevelType w:val="multilevel"/>
    <w:tmpl w:val="DF82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2F53E8"/>
    <w:multiLevelType w:val="hybridMultilevel"/>
    <w:tmpl w:val="FDBC9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BEA9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5C3B"/>
    <w:multiLevelType w:val="multilevel"/>
    <w:tmpl w:val="23584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3" w15:restartNumberingAfterBreak="0">
    <w:nsid w:val="34D20C90"/>
    <w:multiLevelType w:val="hybridMultilevel"/>
    <w:tmpl w:val="3F621B42"/>
    <w:lvl w:ilvl="0" w:tplc="F33CF12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4" w15:restartNumberingAfterBreak="0">
    <w:nsid w:val="37C37A9E"/>
    <w:multiLevelType w:val="hybridMultilevel"/>
    <w:tmpl w:val="C4268CF6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38A97BD3"/>
    <w:multiLevelType w:val="multilevel"/>
    <w:tmpl w:val="52029912"/>
    <w:lvl w:ilvl="0">
      <w:start w:val="5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178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pPr>
        <w:ind w:left="21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pPr>
        <w:ind w:left="25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pPr>
        <w:ind w:left="286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pPr>
        <w:ind w:left="322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pPr>
        <w:ind w:left="358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pPr>
        <w:ind w:left="39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pPr>
        <w:ind w:left="43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26" w15:restartNumberingAfterBreak="0">
    <w:nsid w:val="39924F0F"/>
    <w:multiLevelType w:val="hybridMultilevel"/>
    <w:tmpl w:val="DBF6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1571E6"/>
    <w:multiLevelType w:val="hybridMultilevel"/>
    <w:tmpl w:val="FCBA139E"/>
    <w:lvl w:ilvl="0" w:tplc="3B1AE2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b w:val="0"/>
        <w:bCs w:val="0"/>
      </w:rPr>
    </w:lvl>
    <w:lvl w:ilvl="1" w:tplc="19227C9A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28" w15:restartNumberingAfterBreak="0">
    <w:nsid w:val="3A6E4276"/>
    <w:multiLevelType w:val="multilevel"/>
    <w:tmpl w:val="BC8AA8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29" w15:restartNumberingAfterBreak="0">
    <w:nsid w:val="3C0121CF"/>
    <w:multiLevelType w:val="hybridMultilevel"/>
    <w:tmpl w:val="8542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931C6"/>
    <w:multiLevelType w:val="hybridMultilevel"/>
    <w:tmpl w:val="556A2622"/>
    <w:lvl w:ilvl="0" w:tplc="3C6EAE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46CFA"/>
    <w:multiLevelType w:val="multilevel"/>
    <w:tmpl w:val="FEFE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0F5F19"/>
    <w:multiLevelType w:val="multilevel"/>
    <w:tmpl w:val="69684B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3" w15:restartNumberingAfterBreak="0">
    <w:nsid w:val="519D36C2"/>
    <w:multiLevelType w:val="multilevel"/>
    <w:tmpl w:val="58EE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4E7147"/>
    <w:multiLevelType w:val="hybridMultilevel"/>
    <w:tmpl w:val="D2A46434"/>
    <w:lvl w:ilvl="0" w:tplc="0415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30B0516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06F544">
      <w:start w:val="1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35" w15:restartNumberingAfterBreak="0">
    <w:nsid w:val="574D7ECE"/>
    <w:multiLevelType w:val="hybridMultilevel"/>
    <w:tmpl w:val="E7A0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73971"/>
    <w:multiLevelType w:val="hybridMultilevel"/>
    <w:tmpl w:val="657A8D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46F45"/>
    <w:multiLevelType w:val="multilevel"/>
    <w:tmpl w:val="01BA8FE4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numFmt w:val="bullet"/>
      <w:lvlText w:val="▪"/>
      <w:lvlJc w:val="left"/>
      <w:pPr>
        <w:ind w:left="21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pPr>
        <w:ind w:left="25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pPr>
        <w:ind w:left="286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pPr>
        <w:ind w:left="322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pPr>
        <w:ind w:left="358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pPr>
        <w:ind w:left="39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pPr>
        <w:ind w:left="43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38" w15:restartNumberingAfterBreak="0">
    <w:nsid w:val="5E4122C0"/>
    <w:multiLevelType w:val="multilevel"/>
    <w:tmpl w:val="8B98C8E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numFmt w:val="bullet"/>
      <w:lvlText w:val="▪"/>
      <w:lvlJc w:val="left"/>
      <w:pPr>
        <w:ind w:left="21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pPr>
        <w:ind w:left="25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pPr>
        <w:ind w:left="286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pPr>
        <w:ind w:left="322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pPr>
        <w:ind w:left="358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pPr>
        <w:ind w:left="394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pPr>
        <w:ind w:left="4308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</w:abstractNum>
  <w:abstractNum w:abstractNumId="39" w15:restartNumberingAfterBreak="0">
    <w:nsid w:val="605D2131"/>
    <w:multiLevelType w:val="hybridMultilevel"/>
    <w:tmpl w:val="FE1E6A86"/>
    <w:lvl w:ilvl="0" w:tplc="3B1AE2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40" w15:restartNumberingAfterBreak="0">
    <w:nsid w:val="619155F4"/>
    <w:multiLevelType w:val="hybridMultilevel"/>
    <w:tmpl w:val="949A6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771D8"/>
    <w:multiLevelType w:val="multilevel"/>
    <w:tmpl w:val="351864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8F7A75"/>
    <w:multiLevelType w:val="hybridMultilevel"/>
    <w:tmpl w:val="102C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BCBDF2">
      <w:start w:val="1"/>
      <w:numFmt w:val="decimal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50A8A3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446E8"/>
    <w:multiLevelType w:val="hybridMultilevel"/>
    <w:tmpl w:val="D888656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73901C46"/>
    <w:multiLevelType w:val="hybridMultilevel"/>
    <w:tmpl w:val="C0BEC17E"/>
    <w:lvl w:ilvl="0" w:tplc="7FB009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16E11"/>
    <w:multiLevelType w:val="multilevel"/>
    <w:tmpl w:val="D14E3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7146FE"/>
    <w:multiLevelType w:val="multilevel"/>
    <w:tmpl w:val="7E40E56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865FDA"/>
    <w:multiLevelType w:val="hybridMultilevel"/>
    <w:tmpl w:val="FAF64B08"/>
    <w:lvl w:ilvl="0" w:tplc="3C6EAE8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45"/>
  </w:num>
  <w:num w:numId="4">
    <w:abstractNumId w:val="31"/>
  </w:num>
  <w:num w:numId="5">
    <w:abstractNumId w:val="10"/>
  </w:num>
  <w:num w:numId="6">
    <w:abstractNumId w:val="33"/>
  </w:num>
  <w:num w:numId="7">
    <w:abstractNumId w:val="15"/>
  </w:num>
  <w:num w:numId="8">
    <w:abstractNumId w:val="16"/>
  </w:num>
  <w:num w:numId="9">
    <w:abstractNumId w:val="20"/>
  </w:num>
  <w:num w:numId="10">
    <w:abstractNumId w:val="13"/>
  </w:num>
  <w:num w:numId="11">
    <w:abstractNumId w:val="34"/>
  </w:num>
  <w:num w:numId="12">
    <w:abstractNumId w:val="23"/>
  </w:num>
  <w:num w:numId="13">
    <w:abstractNumId w:val="27"/>
  </w:num>
  <w:num w:numId="14">
    <w:abstractNumId w:val="39"/>
  </w:num>
  <w:num w:numId="15">
    <w:abstractNumId w:val="11"/>
  </w:num>
  <w:num w:numId="16">
    <w:abstractNumId w:val="21"/>
  </w:num>
  <w:num w:numId="17">
    <w:abstractNumId w:val="29"/>
  </w:num>
  <w:num w:numId="18">
    <w:abstractNumId w:val="42"/>
  </w:num>
  <w:num w:numId="19">
    <w:abstractNumId w:val="9"/>
  </w:num>
  <w:num w:numId="20">
    <w:abstractNumId w:val="35"/>
  </w:num>
  <w:num w:numId="21">
    <w:abstractNumId w:val="12"/>
  </w:num>
  <w:num w:numId="22">
    <w:abstractNumId w:val="43"/>
  </w:num>
  <w:num w:numId="23">
    <w:abstractNumId w:val="46"/>
  </w:num>
  <w:num w:numId="24">
    <w:abstractNumId w:val="32"/>
  </w:num>
  <w:num w:numId="25">
    <w:abstractNumId w:val="17"/>
  </w:num>
  <w:num w:numId="26">
    <w:abstractNumId w:val="22"/>
  </w:num>
  <w:num w:numId="27">
    <w:abstractNumId w:val="28"/>
  </w:num>
  <w:num w:numId="28">
    <w:abstractNumId w:val="18"/>
  </w:num>
  <w:num w:numId="29">
    <w:abstractNumId w:val="38"/>
  </w:num>
  <w:num w:numId="30">
    <w:abstractNumId w:val="37"/>
  </w:num>
  <w:num w:numId="31">
    <w:abstractNumId w:val="8"/>
  </w:num>
  <w:num w:numId="32">
    <w:abstractNumId w:val="25"/>
  </w:num>
  <w:num w:numId="33">
    <w:abstractNumId w:val="40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14"/>
  </w:num>
  <w:num w:numId="39">
    <w:abstractNumId w:val="24"/>
  </w:num>
  <w:num w:numId="40">
    <w:abstractNumId w:val="5"/>
  </w:num>
  <w:num w:numId="41">
    <w:abstractNumId w:val="19"/>
  </w:num>
  <w:num w:numId="42">
    <w:abstractNumId w:val="44"/>
  </w:num>
  <w:num w:numId="43">
    <w:abstractNumId w:val="4"/>
  </w:num>
  <w:num w:numId="44">
    <w:abstractNumId w:val="26"/>
  </w:num>
  <w:num w:numId="45">
    <w:abstractNumId w:val="6"/>
  </w:num>
  <w:num w:numId="46">
    <w:abstractNumId w:val="36"/>
  </w:num>
  <w:num w:numId="47">
    <w:abstractNumId w:val="4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0"/>
    <w:rsid w:val="00045F5B"/>
    <w:rsid w:val="00046CE6"/>
    <w:rsid w:val="0006129D"/>
    <w:rsid w:val="00073CD3"/>
    <w:rsid w:val="00080693"/>
    <w:rsid w:val="000874FC"/>
    <w:rsid w:val="00090814"/>
    <w:rsid w:val="000A0920"/>
    <w:rsid w:val="000D0A6D"/>
    <w:rsid w:val="000D0DF6"/>
    <w:rsid w:val="000D538E"/>
    <w:rsid w:val="000E2D6A"/>
    <w:rsid w:val="00171BD3"/>
    <w:rsid w:val="001879AA"/>
    <w:rsid w:val="00197B81"/>
    <w:rsid w:val="001B2F91"/>
    <w:rsid w:val="001B3269"/>
    <w:rsid w:val="001D14FF"/>
    <w:rsid w:val="001D3F42"/>
    <w:rsid w:val="001D4E02"/>
    <w:rsid w:val="001E31E5"/>
    <w:rsid w:val="00210F25"/>
    <w:rsid w:val="00211DDA"/>
    <w:rsid w:val="002150EB"/>
    <w:rsid w:val="00216742"/>
    <w:rsid w:val="002267A7"/>
    <w:rsid w:val="0023576F"/>
    <w:rsid w:val="00235F25"/>
    <w:rsid w:val="0025623D"/>
    <w:rsid w:val="00274951"/>
    <w:rsid w:val="00292AA4"/>
    <w:rsid w:val="00292E8B"/>
    <w:rsid w:val="002B0EBB"/>
    <w:rsid w:val="002B6C60"/>
    <w:rsid w:val="002C17D5"/>
    <w:rsid w:val="002D111E"/>
    <w:rsid w:val="002D57F8"/>
    <w:rsid w:val="002F02DB"/>
    <w:rsid w:val="002F5314"/>
    <w:rsid w:val="0030197E"/>
    <w:rsid w:val="0032260A"/>
    <w:rsid w:val="003312C7"/>
    <w:rsid w:val="00350F44"/>
    <w:rsid w:val="003664C4"/>
    <w:rsid w:val="00374D09"/>
    <w:rsid w:val="003B3BE4"/>
    <w:rsid w:val="003D31CE"/>
    <w:rsid w:val="003E7D52"/>
    <w:rsid w:val="003F4584"/>
    <w:rsid w:val="003F7BE2"/>
    <w:rsid w:val="004170C8"/>
    <w:rsid w:val="00420F78"/>
    <w:rsid w:val="004360B9"/>
    <w:rsid w:val="00470294"/>
    <w:rsid w:val="00475A8D"/>
    <w:rsid w:val="00476DAB"/>
    <w:rsid w:val="0049210E"/>
    <w:rsid w:val="004933C8"/>
    <w:rsid w:val="00495421"/>
    <w:rsid w:val="004A5990"/>
    <w:rsid w:val="004B06FE"/>
    <w:rsid w:val="004C3BB7"/>
    <w:rsid w:val="004C4622"/>
    <w:rsid w:val="004F11DC"/>
    <w:rsid w:val="00507913"/>
    <w:rsid w:val="00507A50"/>
    <w:rsid w:val="00516D70"/>
    <w:rsid w:val="00523A69"/>
    <w:rsid w:val="00525882"/>
    <w:rsid w:val="005278B7"/>
    <w:rsid w:val="005303FA"/>
    <w:rsid w:val="00531238"/>
    <w:rsid w:val="00541ABE"/>
    <w:rsid w:val="005436B5"/>
    <w:rsid w:val="00551561"/>
    <w:rsid w:val="0057205B"/>
    <w:rsid w:val="00574117"/>
    <w:rsid w:val="00592163"/>
    <w:rsid w:val="005E67A1"/>
    <w:rsid w:val="005E7B8A"/>
    <w:rsid w:val="005F0EF0"/>
    <w:rsid w:val="005F3AF1"/>
    <w:rsid w:val="005F3CD0"/>
    <w:rsid w:val="0064048D"/>
    <w:rsid w:val="00642EC2"/>
    <w:rsid w:val="00660AB4"/>
    <w:rsid w:val="00690C47"/>
    <w:rsid w:val="006B2364"/>
    <w:rsid w:val="006E4F92"/>
    <w:rsid w:val="00706F3E"/>
    <w:rsid w:val="00716A83"/>
    <w:rsid w:val="00721464"/>
    <w:rsid w:val="0076309C"/>
    <w:rsid w:val="00772C24"/>
    <w:rsid w:val="0077728D"/>
    <w:rsid w:val="0078061F"/>
    <w:rsid w:val="007916D2"/>
    <w:rsid w:val="007921C7"/>
    <w:rsid w:val="007964A2"/>
    <w:rsid w:val="007A462E"/>
    <w:rsid w:val="007B0D9F"/>
    <w:rsid w:val="007C1336"/>
    <w:rsid w:val="007C22BA"/>
    <w:rsid w:val="007C7966"/>
    <w:rsid w:val="007D2609"/>
    <w:rsid w:val="007E05AF"/>
    <w:rsid w:val="007F53EF"/>
    <w:rsid w:val="008045A1"/>
    <w:rsid w:val="00815B61"/>
    <w:rsid w:val="0082327E"/>
    <w:rsid w:val="00824845"/>
    <w:rsid w:val="0084646F"/>
    <w:rsid w:val="00863D91"/>
    <w:rsid w:val="008805E7"/>
    <w:rsid w:val="00887F5F"/>
    <w:rsid w:val="008A3D63"/>
    <w:rsid w:val="008B74FA"/>
    <w:rsid w:val="008C5206"/>
    <w:rsid w:val="009131BA"/>
    <w:rsid w:val="00914005"/>
    <w:rsid w:val="00921C54"/>
    <w:rsid w:val="00936998"/>
    <w:rsid w:val="0094359C"/>
    <w:rsid w:val="00943AF6"/>
    <w:rsid w:val="009513F9"/>
    <w:rsid w:val="009560F6"/>
    <w:rsid w:val="00970C3B"/>
    <w:rsid w:val="0098243F"/>
    <w:rsid w:val="00990153"/>
    <w:rsid w:val="009911FD"/>
    <w:rsid w:val="00997534"/>
    <w:rsid w:val="0099754B"/>
    <w:rsid w:val="00997DC8"/>
    <w:rsid w:val="009B3B66"/>
    <w:rsid w:val="009E01A4"/>
    <w:rsid w:val="00A13434"/>
    <w:rsid w:val="00A1681F"/>
    <w:rsid w:val="00A331E9"/>
    <w:rsid w:val="00A35800"/>
    <w:rsid w:val="00A35EF4"/>
    <w:rsid w:val="00A50465"/>
    <w:rsid w:val="00A80727"/>
    <w:rsid w:val="00A80ACD"/>
    <w:rsid w:val="00AA177A"/>
    <w:rsid w:val="00AB04D7"/>
    <w:rsid w:val="00AB0F9E"/>
    <w:rsid w:val="00AD7378"/>
    <w:rsid w:val="00AF20B3"/>
    <w:rsid w:val="00AF7A0C"/>
    <w:rsid w:val="00B10436"/>
    <w:rsid w:val="00B130FC"/>
    <w:rsid w:val="00B52959"/>
    <w:rsid w:val="00B5539A"/>
    <w:rsid w:val="00B75F39"/>
    <w:rsid w:val="00B81127"/>
    <w:rsid w:val="00B84C85"/>
    <w:rsid w:val="00B86150"/>
    <w:rsid w:val="00B97E80"/>
    <w:rsid w:val="00BD2514"/>
    <w:rsid w:val="00BD65E5"/>
    <w:rsid w:val="00BE340B"/>
    <w:rsid w:val="00BF4023"/>
    <w:rsid w:val="00C35AEF"/>
    <w:rsid w:val="00C607C9"/>
    <w:rsid w:val="00C629D6"/>
    <w:rsid w:val="00C9569A"/>
    <w:rsid w:val="00CE502C"/>
    <w:rsid w:val="00CF2C2B"/>
    <w:rsid w:val="00D033E8"/>
    <w:rsid w:val="00D209C0"/>
    <w:rsid w:val="00D64FD2"/>
    <w:rsid w:val="00D809FC"/>
    <w:rsid w:val="00DA24A4"/>
    <w:rsid w:val="00DC2C63"/>
    <w:rsid w:val="00DD0C43"/>
    <w:rsid w:val="00DD5E5D"/>
    <w:rsid w:val="00DE775B"/>
    <w:rsid w:val="00DF7A12"/>
    <w:rsid w:val="00E013B8"/>
    <w:rsid w:val="00E0303F"/>
    <w:rsid w:val="00E21ADB"/>
    <w:rsid w:val="00E278AE"/>
    <w:rsid w:val="00E313B4"/>
    <w:rsid w:val="00E32491"/>
    <w:rsid w:val="00E37DDC"/>
    <w:rsid w:val="00E43831"/>
    <w:rsid w:val="00E56445"/>
    <w:rsid w:val="00E85D2A"/>
    <w:rsid w:val="00EE4788"/>
    <w:rsid w:val="00EE4E33"/>
    <w:rsid w:val="00F2734E"/>
    <w:rsid w:val="00F27B11"/>
    <w:rsid w:val="00F659F4"/>
    <w:rsid w:val="00F77C14"/>
    <w:rsid w:val="00F9689C"/>
    <w:rsid w:val="00FA52A0"/>
    <w:rsid w:val="00FB605A"/>
    <w:rsid w:val="00FC5CE0"/>
    <w:rsid w:val="00FC6100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8FB73-92B3-4ADB-A13D-FEB0E18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920"/>
  </w:style>
  <w:style w:type="character" w:customStyle="1" w:styleId="Nagweklubstopka">
    <w:name w:val="Nagłówek lub stopka"/>
    <w:rsid w:val="000A0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092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FFFFFF"/>
    </w:rPr>
  </w:style>
  <w:style w:type="character" w:customStyle="1" w:styleId="StopkaZnak">
    <w:name w:val="Stopka Znak"/>
    <w:basedOn w:val="Domylnaczcionkaakapitu"/>
    <w:link w:val="Stopka"/>
    <w:uiPriority w:val="99"/>
    <w:rsid w:val="000A0920"/>
    <w:rPr>
      <w:rFonts w:ascii="Times New Roman" w:hAnsi="Times New Roman" w:cs="Times New Roman"/>
      <w:color w:val="FFFFFF"/>
    </w:rPr>
  </w:style>
  <w:style w:type="paragraph" w:styleId="Akapitzlist">
    <w:name w:val="List Paragraph"/>
    <w:basedOn w:val="Normalny"/>
    <w:uiPriority w:val="34"/>
    <w:qFormat/>
    <w:rsid w:val="00772C2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9569A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569A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WW-ListParagraph">
    <w:name w:val="WW-List Paragraph"/>
    <w:basedOn w:val="Normalny"/>
    <w:rsid w:val="00C9569A"/>
    <w:pPr>
      <w:suppressAutoHyphens/>
      <w:spacing w:after="0" w:line="240" w:lineRule="auto"/>
      <w:ind w:left="720"/>
    </w:pPr>
    <w:rPr>
      <w:rFonts w:ascii="Francepl" w:eastAsia="Times New Roman" w:hAnsi="Francepl" w:cs="Calibri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C9569A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yl">
    <w:name w:val="Styl"/>
    <w:rsid w:val="00C95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user">
    <w:name w:val="Standard (user)"/>
    <w:rsid w:val="00DA24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mdziewiecki</cp:lastModifiedBy>
  <cp:revision>3</cp:revision>
  <cp:lastPrinted>2018-07-20T12:51:00Z</cp:lastPrinted>
  <dcterms:created xsi:type="dcterms:W3CDTF">2018-08-03T10:51:00Z</dcterms:created>
  <dcterms:modified xsi:type="dcterms:W3CDTF">2018-08-03T11:11:00Z</dcterms:modified>
</cp:coreProperties>
</file>